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EA5" w:rsidRPr="00777727" w:rsidRDefault="00531970" w:rsidP="005C7DC9">
      <w:pPr>
        <w:pStyle w:val="Heading3"/>
        <w:keepNext w:val="0"/>
        <w:widowControl w:val="0"/>
        <w:rPr>
          <w:rFonts w:ascii="Calibri" w:hAnsi="Calibri"/>
          <w:u w:val="single"/>
        </w:rPr>
      </w:pPr>
      <w:bookmarkStart w:id="0" w:name="_GoBack"/>
      <w:bookmarkEnd w:id="0"/>
      <w:r>
        <w:rPr>
          <w:rFonts w:ascii="Calibri" w:hAnsi="Calibri"/>
          <w:b w:val="0"/>
        </w:rPr>
        <w:t>311.2</w:t>
      </w:r>
      <w:r>
        <w:rPr>
          <w:rFonts w:ascii="Calibri" w:hAnsi="Calibri"/>
          <w:b w:val="0"/>
        </w:rPr>
        <w:tab/>
        <w:t>Infants-at-Work Policy</w:t>
      </w:r>
    </w:p>
    <w:p w:rsidR="00C86EA5" w:rsidRPr="00777727" w:rsidRDefault="00CA3BA9">
      <w:pPr>
        <w:widowControl w:val="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 xml:space="preserve">It is the policy of the Nevada State Health Division (NSHD) to provide a positive work environment that recognizes parents’ responsibilities to their jobs and to their infants by acknowledging that, when an infant is able to stay with a parent, this benefits the family, the employer, and society.  The NSHD Infant-at-Work Program encourages new mothers or fathers to return to work sooner by allowing the new parents to bring their infant to work with them until the child is </w:t>
      </w:r>
      <w:r>
        <w:rPr>
          <w:rFonts w:ascii="Calibri" w:hAnsi="Calibri"/>
          <w:sz w:val="24"/>
        </w:rPr>
        <w:t>mobile</w:t>
      </w:r>
      <w:r w:rsidRPr="00777727">
        <w:rPr>
          <w:rFonts w:ascii="Calibri" w:hAnsi="Calibri"/>
          <w:sz w:val="24"/>
        </w:rPr>
        <w:t xml:space="preserve">. </w:t>
      </w:r>
    </w:p>
    <w:p w:rsidR="00C86EA5" w:rsidRDefault="00CA3BA9" w:rsidP="005C7DC9">
      <w:pPr>
        <w:widowControl w:val="0"/>
        <w:ind w:left="720"/>
        <w:rPr>
          <w:rFonts w:ascii="Calibri" w:hAnsi="Calibri"/>
          <w:sz w:val="24"/>
        </w:rPr>
      </w:pPr>
    </w:p>
    <w:p w:rsidR="00C86EA5" w:rsidRPr="005C7DC9" w:rsidRDefault="00531970" w:rsidP="005C7DC9">
      <w:pPr>
        <w:pStyle w:val="Heading3"/>
        <w:keepNext w:val="0"/>
        <w:widowControl w:val="0"/>
        <w:numPr>
          <w:ilvl w:val="0"/>
          <w:numId w:val="7"/>
        </w:numPr>
        <w:rPr>
          <w:rFonts w:ascii="Calibri" w:hAnsi="Calibri"/>
          <w:b w:val="0"/>
          <w:u w:val="single"/>
        </w:rPr>
      </w:pPr>
      <w:r w:rsidRPr="005C7DC9">
        <w:rPr>
          <w:rFonts w:ascii="Calibri" w:hAnsi="Calibri"/>
          <w:b w:val="0"/>
          <w:u w:val="single"/>
        </w:rPr>
        <w:t>Eligibility</w:t>
      </w:r>
    </w:p>
    <w:p w:rsidR="00C86EA5" w:rsidRPr="00777727" w:rsidRDefault="00CA3BA9" w:rsidP="005C7DC9">
      <w:pPr>
        <w:widowControl w:val="0"/>
        <w:ind w:left="720"/>
        <w:rPr>
          <w:rFonts w:ascii="Calibri" w:hAnsi="Calibri"/>
          <w:sz w:val="24"/>
        </w:rPr>
      </w:pPr>
    </w:p>
    <w:p w:rsidR="00C86EA5" w:rsidRPr="00777727" w:rsidRDefault="00531970" w:rsidP="005C7DC9">
      <w:pPr>
        <w:pStyle w:val="BodyText2"/>
        <w:widowControl w:val="0"/>
        <w:ind w:left="720"/>
        <w:rPr>
          <w:rFonts w:ascii="Calibri" w:hAnsi="Calibri"/>
        </w:rPr>
      </w:pPr>
      <w:r w:rsidRPr="00777727">
        <w:rPr>
          <w:rFonts w:ascii="Calibri" w:hAnsi="Calibri"/>
        </w:rPr>
        <w:t>Parents</w:t>
      </w:r>
      <w:r>
        <w:rPr>
          <w:rFonts w:ascii="Calibri" w:hAnsi="Calibri"/>
        </w:rPr>
        <w:t xml:space="preserve"> or legal guardians</w:t>
      </w:r>
      <w:r w:rsidRPr="00777727">
        <w:rPr>
          <w:rFonts w:ascii="Calibri" w:hAnsi="Calibri"/>
        </w:rPr>
        <w:t xml:space="preserve"> – Full-time and part-time NSHD employees are eligible to participate in the program, subject to the specific job responsibilities of the parent and subject to ensuring the physical safety of the infant.  </w:t>
      </w:r>
      <w:r>
        <w:rPr>
          <w:rFonts w:ascii="Calibri" w:hAnsi="Calibri"/>
        </w:rPr>
        <w:t xml:space="preserve">To be eligible, an employee must have a standard or better rating on their most recent performance evaluation. </w:t>
      </w:r>
      <w:r w:rsidRPr="00777727">
        <w:rPr>
          <w:rFonts w:ascii="Calibri" w:hAnsi="Calibri"/>
        </w:rPr>
        <w:t xml:space="preserve"> Employees may request a temporary, alternative work assignment if their current assignment is not suitable for participation in the program.  The NSHD will attempt to accommodate such requests based on business and staffing situations at the time of the request but is not required to meet said requests.</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Infants – Infants of part-time and full-time employees are eligible for the program, subject to the provisions of these Guidelines.</w:t>
      </w:r>
    </w:p>
    <w:p w:rsidR="00C86EA5" w:rsidRPr="00777727" w:rsidRDefault="00CA3BA9" w:rsidP="005C7DC9">
      <w:pPr>
        <w:widowControl w:val="0"/>
        <w:ind w:left="720"/>
        <w:rPr>
          <w:rFonts w:ascii="Calibri" w:hAnsi="Calibri"/>
          <w:sz w:val="24"/>
        </w:rPr>
      </w:pPr>
    </w:p>
    <w:p w:rsidR="00C86EA5" w:rsidRPr="005C7DC9" w:rsidRDefault="00531970" w:rsidP="005C7DC9">
      <w:pPr>
        <w:widowControl w:val="0"/>
        <w:numPr>
          <w:ilvl w:val="0"/>
          <w:numId w:val="7"/>
        </w:numPr>
        <w:rPr>
          <w:rFonts w:ascii="Calibri" w:hAnsi="Calibri"/>
          <w:sz w:val="24"/>
          <w:u w:val="single"/>
        </w:rPr>
      </w:pPr>
      <w:r w:rsidRPr="005C7DC9">
        <w:rPr>
          <w:rFonts w:ascii="Calibri" w:hAnsi="Calibri"/>
          <w:sz w:val="24"/>
          <w:u w:val="single"/>
        </w:rPr>
        <w:t>Pre-Program Meeting</w:t>
      </w:r>
    </w:p>
    <w:p w:rsidR="00C86EA5" w:rsidRPr="00777727" w:rsidRDefault="00CA3BA9" w:rsidP="005C7DC9">
      <w:pPr>
        <w:pStyle w:val="Heading3"/>
        <w:keepNext w:val="0"/>
        <w:widowControl w:val="0"/>
        <w:ind w:left="720"/>
        <w:rPr>
          <w:rFonts w:ascii="Calibri" w:hAnsi="Calibri"/>
          <w:sz w:val="12"/>
          <w:u w:val="single"/>
        </w:rPr>
      </w:pPr>
    </w:p>
    <w:p w:rsidR="00C86EA5" w:rsidRPr="00777727" w:rsidRDefault="00531970" w:rsidP="005C7DC9">
      <w:pPr>
        <w:pStyle w:val="BodyText2"/>
        <w:widowControl w:val="0"/>
        <w:ind w:left="720"/>
        <w:rPr>
          <w:rFonts w:ascii="Calibri" w:hAnsi="Calibri"/>
        </w:rPr>
      </w:pPr>
      <w:r w:rsidRPr="00777727">
        <w:rPr>
          <w:rFonts w:ascii="Calibri" w:hAnsi="Calibri"/>
        </w:rPr>
        <w:t>Before any infant is brought into the workplace, a meeting must take place between the parent</w:t>
      </w:r>
      <w:r>
        <w:rPr>
          <w:rFonts w:ascii="Calibri" w:hAnsi="Calibri"/>
        </w:rPr>
        <w:t>, the supervisor</w:t>
      </w:r>
      <w:r w:rsidRPr="00777727">
        <w:rPr>
          <w:rFonts w:ascii="Calibri" w:hAnsi="Calibri"/>
        </w:rPr>
        <w:t xml:space="preserve"> and the human resources manager.  </w:t>
      </w:r>
      <w:r>
        <w:rPr>
          <w:rFonts w:ascii="Calibri" w:hAnsi="Calibri"/>
        </w:rPr>
        <w:t>All</w:t>
      </w:r>
      <w:r w:rsidRPr="00777727">
        <w:rPr>
          <w:rFonts w:ascii="Calibri" w:hAnsi="Calibri"/>
        </w:rPr>
        <w:t xml:space="preserve"> parties must review, discuss, and approve the proposed Individual Plan.</w:t>
      </w:r>
    </w:p>
    <w:p w:rsidR="005C7DC9" w:rsidRDefault="00CA3BA9" w:rsidP="005C7DC9">
      <w:pPr>
        <w:widowControl w:val="0"/>
        <w:ind w:left="720"/>
        <w:rPr>
          <w:rFonts w:ascii="Calibri" w:hAnsi="Calibri"/>
          <w:b/>
          <w:sz w:val="24"/>
          <w:u w:val="single"/>
        </w:rPr>
      </w:pPr>
    </w:p>
    <w:p w:rsidR="00C86EA5" w:rsidRPr="005C7DC9" w:rsidRDefault="00531970" w:rsidP="005C7DC9">
      <w:pPr>
        <w:widowControl w:val="0"/>
        <w:numPr>
          <w:ilvl w:val="0"/>
          <w:numId w:val="7"/>
        </w:numPr>
        <w:rPr>
          <w:rFonts w:ascii="Calibri" w:hAnsi="Calibri"/>
          <w:sz w:val="24"/>
          <w:u w:val="single"/>
        </w:rPr>
      </w:pPr>
      <w:r>
        <w:rPr>
          <w:rFonts w:ascii="Calibri" w:hAnsi="Calibri"/>
          <w:sz w:val="24"/>
          <w:u w:val="single"/>
        </w:rPr>
        <w:t>Employee Responsibilities</w:t>
      </w:r>
    </w:p>
    <w:p w:rsidR="00C86EA5" w:rsidRPr="00777727" w:rsidRDefault="00CA3BA9" w:rsidP="005C7DC9">
      <w:pPr>
        <w:widowControl w:val="0"/>
        <w:ind w:left="720"/>
        <w:rPr>
          <w:rFonts w:ascii="Calibri" w:hAnsi="Calibri"/>
          <w:sz w:val="24"/>
        </w:rPr>
      </w:pPr>
    </w:p>
    <w:p w:rsidR="00930FAE" w:rsidRPr="00BC65D2" w:rsidRDefault="00531970" w:rsidP="005C7DC9">
      <w:pPr>
        <w:pStyle w:val="Heading3"/>
        <w:keepNext w:val="0"/>
        <w:widowControl w:val="0"/>
        <w:ind w:left="720"/>
        <w:rPr>
          <w:rFonts w:ascii="Calibri" w:hAnsi="Calibri"/>
          <w:b w:val="0"/>
        </w:rPr>
      </w:pPr>
      <w:r>
        <w:rPr>
          <w:rFonts w:ascii="Calibri" w:hAnsi="Calibri"/>
          <w:b w:val="0"/>
        </w:rPr>
        <w:t xml:space="preserve">An employee who wishes to bring their infant to work must obtain written permission from their supervisor, chief and the Deputy Administrator on the </w:t>
      </w:r>
      <w:r w:rsidRPr="00BC65D2">
        <w:rPr>
          <w:rFonts w:ascii="Calibri" w:hAnsi="Calibri"/>
          <w:b w:val="0"/>
          <w:i/>
        </w:rPr>
        <w:t xml:space="preserve">Infant at Work </w:t>
      </w:r>
      <w:r>
        <w:rPr>
          <w:rFonts w:ascii="Calibri" w:hAnsi="Calibri"/>
          <w:b w:val="0"/>
          <w:i/>
        </w:rPr>
        <w:t>Request</w:t>
      </w:r>
      <w:r w:rsidRPr="00BC65D2">
        <w:rPr>
          <w:rFonts w:ascii="Calibri" w:hAnsi="Calibri"/>
          <w:b w:val="0"/>
          <w:i/>
        </w:rPr>
        <w:t xml:space="preserve"> Form</w:t>
      </w:r>
      <w:r>
        <w:rPr>
          <w:rFonts w:ascii="Calibri" w:hAnsi="Calibri"/>
          <w:b w:val="0"/>
          <w:i/>
        </w:rPr>
        <w:t xml:space="preserve"> </w:t>
      </w:r>
      <w:r>
        <w:rPr>
          <w:rFonts w:ascii="Calibri" w:hAnsi="Calibri"/>
          <w:b w:val="0"/>
        </w:rPr>
        <w:t>Attachment 1.</w:t>
      </w:r>
    </w:p>
    <w:p w:rsidR="00930FAE" w:rsidRPr="00930FAE" w:rsidRDefault="00CA3BA9" w:rsidP="00930FAE">
      <w:pPr>
        <w:rPr>
          <w:rFonts w:ascii="Calibri" w:hAnsi="Calibri"/>
          <w:sz w:val="24"/>
          <w:szCs w:val="24"/>
        </w:rPr>
      </w:pPr>
    </w:p>
    <w:p w:rsidR="00930FAE" w:rsidRPr="00930FAE" w:rsidRDefault="00531970" w:rsidP="00930FAE">
      <w:pPr>
        <w:ind w:left="720"/>
        <w:rPr>
          <w:rFonts w:ascii="Calibri" w:hAnsi="Calibri"/>
          <w:sz w:val="24"/>
          <w:szCs w:val="24"/>
        </w:rPr>
      </w:pPr>
      <w:r w:rsidRPr="00930FAE">
        <w:rPr>
          <w:rFonts w:ascii="Calibri" w:hAnsi="Calibri"/>
          <w:sz w:val="24"/>
          <w:szCs w:val="24"/>
        </w:rPr>
        <w:t>The employee</w:t>
      </w:r>
      <w:r>
        <w:rPr>
          <w:rFonts w:ascii="Calibri" w:hAnsi="Calibri"/>
          <w:sz w:val="24"/>
          <w:szCs w:val="24"/>
        </w:rPr>
        <w:t xml:space="preserve"> shall establish a satisfactory work schedule with their supervisor.  Alternative work schedules must be approved on the appropriate forms.</w:t>
      </w:r>
    </w:p>
    <w:p w:rsidR="00930FAE" w:rsidRPr="00930FAE" w:rsidRDefault="00CA3BA9" w:rsidP="005C7DC9">
      <w:pPr>
        <w:pStyle w:val="Heading3"/>
        <w:keepNext w:val="0"/>
        <w:widowControl w:val="0"/>
        <w:ind w:left="720"/>
        <w:rPr>
          <w:rFonts w:ascii="Calibri" w:hAnsi="Calibri"/>
          <w:b w:val="0"/>
          <w:szCs w:val="24"/>
        </w:rPr>
      </w:pPr>
    </w:p>
    <w:p w:rsidR="00C86EA5" w:rsidRPr="00777727" w:rsidRDefault="00531970" w:rsidP="005C7DC9">
      <w:pPr>
        <w:pStyle w:val="Heading3"/>
        <w:keepNext w:val="0"/>
        <w:widowControl w:val="0"/>
        <w:ind w:left="720"/>
        <w:rPr>
          <w:rFonts w:ascii="Calibri" w:hAnsi="Calibri"/>
          <w:b w:val="0"/>
        </w:rPr>
      </w:pPr>
      <w:r w:rsidRPr="00930FAE">
        <w:rPr>
          <w:rFonts w:ascii="Calibri" w:hAnsi="Calibri"/>
          <w:b w:val="0"/>
          <w:szCs w:val="24"/>
        </w:rPr>
        <w:t>A parent participating in this program may not leave the building (not even for a short</w:t>
      </w:r>
      <w:r w:rsidRPr="00777727">
        <w:rPr>
          <w:rFonts w:ascii="Calibri" w:hAnsi="Calibri"/>
          <w:b w:val="0"/>
        </w:rPr>
        <w:t xml:space="preserve"> time) without taking the infant with them.  </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 xml:space="preserve">The parent will accept complete responsibility for the safety of the infant.  If the parent’s duties require that they leave their primary work site, the parent will take the infant with them.  An employee may not </w:t>
      </w:r>
      <w:r>
        <w:rPr>
          <w:rFonts w:ascii="Calibri" w:hAnsi="Calibri"/>
          <w:sz w:val="24"/>
        </w:rPr>
        <w:t>transport</w:t>
      </w:r>
      <w:r w:rsidRPr="00777727">
        <w:rPr>
          <w:rFonts w:ascii="Calibri" w:hAnsi="Calibri"/>
          <w:sz w:val="24"/>
        </w:rPr>
        <w:t xml:space="preserve"> the infant in a state vehicle.</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 xml:space="preserve">The parent must provide all supplies and equipment needed to care for the infant at the work site and ensure that the area is kept in a clean and sanitary condition.  When changing an infant’s diaper, the employee must use a changing station located in a restroom.  When an infant accompanies a parent to work, used cloth diapers must be stored in a closed container (provided by the parent) and taken home </w:t>
      </w:r>
      <w:r w:rsidRPr="00777727">
        <w:rPr>
          <w:rFonts w:ascii="Calibri" w:hAnsi="Calibri"/>
          <w:sz w:val="24"/>
        </w:rPr>
        <w:lastRenderedPageBreak/>
        <w:t xml:space="preserve">daily.  Used disposable diapers must be wrapped appropriately and discarded in a restroom.  </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 xml:space="preserve">Parents must have day care or other arrangements in place by the time their baby </w:t>
      </w:r>
      <w:r>
        <w:rPr>
          <w:rFonts w:ascii="Calibri" w:hAnsi="Calibri"/>
          <w:sz w:val="24"/>
        </w:rPr>
        <w:t xml:space="preserve">becomes mobile. </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There may be work circumstances that require a parent’s full attention such that it may be necessary for parents to make other arrangements for child care during these periods.  Parents are expected to work closely with their supervisor and coworkers to ensure that all parties involved are aware of what duties can and cannot be reassigned and parents are expected to make alternate child care arrangements when required to do so.</w:t>
      </w:r>
    </w:p>
    <w:p w:rsidR="00C86EA5" w:rsidRPr="00777727" w:rsidRDefault="00CA3BA9" w:rsidP="005C7DC9">
      <w:pPr>
        <w:widowControl w:val="0"/>
        <w:ind w:left="720"/>
        <w:rPr>
          <w:rFonts w:ascii="Calibri" w:hAnsi="Calibri"/>
          <w:sz w:val="24"/>
        </w:rPr>
      </w:pPr>
    </w:p>
    <w:p w:rsidR="00C86EA5" w:rsidRPr="00777727" w:rsidRDefault="00531970" w:rsidP="005C7DC9">
      <w:pPr>
        <w:pStyle w:val="BodyText2"/>
        <w:widowControl w:val="0"/>
        <w:ind w:left="720"/>
        <w:rPr>
          <w:rFonts w:ascii="Calibri" w:hAnsi="Calibri"/>
        </w:rPr>
      </w:pPr>
      <w:r w:rsidRPr="00777727">
        <w:rPr>
          <w:rFonts w:ascii="Calibri" w:hAnsi="Calibri"/>
        </w:rPr>
        <w:t xml:space="preserve">In order for an infant-at-work program to be most effective, all parties need to be sensitive to the needs of others.  The employee must maintain acceptable work performance and ensure that the presence of the infant does not create any office disturbances.  If problems arise that cannot be resolved, the employee understands that the program may be terminated for that employee. </w:t>
      </w:r>
    </w:p>
    <w:p w:rsidR="00C86EA5" w:rsidRPr="00777727" w:rsidRDefault="00CA3BA9" w:rsidP="005C7DC9">
      <w:pPr>
        <w:pStyle w:val="BodyText2"/>
        <w:widowControl w:val="0"/>
        <w:ind w:left="720"/>
        <w:rPr>
          <w:rFonts w:ascii="Calibri" w:hAnsi="Calibri"/>
        </w:rPr>
      </w:pPr>
    </w:p>
    <w:p w:rsidR="00C86EA5" w:rsidRPr="00777727" w:rsidRDefault="00531970" w:rsidP="005C7DC9">
      <w:pPr>
        <w:pStyle w:val="BodyText2"/>
        <w:widowControl w:val="0"/>
        <w:ind w:left="720"/>
        <w:rPr>
          <w:rFonts w:ascii="Calibri" w:hAnsi="Calibri"/>
        </w:rPr>
      </w:pPr>
      <w:r w:rsidRPr="00777727">
        <w:rPr>
          <w:rFonts w:ascii="Calibri" w:hAnsi="Calibri"/>
        </w:rPr>
        <w:t>If a baby is fussy for a prolonged period of time, causing a distraction in the workplace or preventing the parent from accomplishing required work, the parent shall remove the infant from the workplace.  The parent will be charged for time away from work according to leave time provisions of the NSHD or may be subject to pay deductions for missed work.</w:t>
      </w:r>
    </w:p>
    <w:p w:rsidR="00C86EA5" w:rsidRPr="00777727" w:rsidRDefault="00CA3BA9" w:rsidP="005C7DC9">
      <w:pPr>
        <w:widowControl w:val="0"/>
        <w:ind w:left="720"/>
        <w:rPr>
          <w:rFonts w:ascii="Calibri" w:hAnsi="Calibri"/>
          <w:sz w:val="24"/>
        </w:rPr>
      </w:pPr>
    </w:p>
    <w:p w:rsidR="00C86EA5" w:rsidRDefault="00531970" w:rsidP="005C7DC9">
      <w:pPr>
        <w:pStyle w:val="BodyText2"/>
        <w:widowControl w:val="0"/>
        <w:ind w:left="720"/>
        <w:rPr>
          <w:rFonts w:ascii="Calibri" w:hAnsi="Calibri"/>
        </w:rPr>
      </w:pPr>
      <w:r w:rsidRPr="00777727">
        <w:rPr>
          <w:rFonts w:ascii="Calibri" w:hAnsi="Calibri"/>
        </w:rPr>
        <w:t xml:space="preserve">The NSHD will identify one or more locations on the premises that employees may use, if they so choose, while breastfeeding or otherwise feeding their infants.  </w:t>
      </w:r>
    </w:p>
    <w:p w:rsidR="00BC5BA9" w:rsidRPr="00777727" w:rsidRDefault="00CA3BA9" w:rsidP="005C7DC9">
      <w:pPr>
        <w:pStyle w:val="BodyText2"/>
        <w:widowControl w:val="0"/>
        <w:ind w:left="720"/>
        <w:rPr>
          <w:rFonts w:ascii="Calibri" w:hAnsi="Calibri"/>
        </w:rPr>
      </w:pPr>
    </w:p>
    <w:p w:rsidR="00C86EA5" w:rsidRPr="00777727" w:rsidRDefault="00CA3BA9" w:rsidP="005C7DC9">
      <w:pPr>
        <w:pStyle w:val="BodyText2"/>
        <w:widowControl w:val="0"/>
        <w:ind w:left="720"/>
        <w:rPr>
          <w:rFonts w:ascii="Calibri" w:hAnsi="Calibri"/>
          <w:sz w:val="12"/>
        </w:rPr>
      </w:pPr>
    </w:p>
    <w:p w:rsidR="00C86EA5" w:rsidRPr="005C7DC9" w:rsidRDefault="00531970" w:rsidP="005C7DC9">
      <w:pPr>
        <w:widowControl w:val="0"/>
        <w:numPr>
          <w:ilvl w:val="0"/>
          <w:numId w:val="7"/>
        </w:numPr>
        <w:rPr>
          <w:rFonts w:ascii="Calibri" w:hAnsi="Calibri"/>
          <w:sz w:val="24"/>
          <w:u w:val="single"/>
        </w:rPr>
      </w:pPr>
      <w:r w:rsidRPr="005C7DC9">
        <w:rPr>
          <w:rFonts w:ascii="Calibri" w:hAnsi="Calibri"/>
          <w:sz w:val="24"/>
          <w:u w:val="single"/>
        </w:rPr>
        <w:t>Infant’s Location During the Program</w:t>
      </w:r>
    </w:p>
    <w:p w:rsidR="00C86EA5" w:rsidRPr="00777727" w:rsidRDefault="00CA3BA9" w:rsidP="005C7DC9">
      <w:pPr>
        <w:widowControl w:val="0"/>
        <w:ind w:left="720"/>
        <w:rPr>
          <w:rFonts w:ascii="Calibri" w:hAnsi="Calibri"/>
          <w:sz w:val="12"/>
        </w:rPr>
      </w:pPr>
    </w:p>
    <w:p w:rsidR="00C86EA5" w:rsidRPr="00777727" w:rsidRDefault="00531970" w:rsidP="005C7DC9">
      <w:pPr>
        <w:widowControl w:val="0"/>
        <w:ind w:left="720"/>
        <w:rPr>
          <w:rFonts w:ascii="Calibri" w:hAnsi="Calibri"/>
          <w:sz w:val="24"/>
        </w:rPr>
      </w:pPr>
      <w:r w:rsidRPr="00777727">
        <w:rPr>
          <w:rFonts w:ascii="Calibri" w:hAnsi="Calibri"/>
          <w:sz w:val="24"/>
        </w:rPr>
        <w:t xml:space="preserve">Each parent shall make her/his workstation suitable for the new baby </w:t>
      </w:r>
      <w:r w:rsidRPr="00447AD7">
        <w:rPr>
          <w:rFonts w:ascii="Calibri" w:hAnsi="Calibri"/>
          <w:sz w:val="24"/>
        </w:rPr>
        <w:t>and the baby shall be located primarily at that workstation during the work day.  The employee is responsible for the safety of the infant at all times.</w:t>
      </w:r>
      <w:r>
        <w:rPr>
          <w:rFonts w:ascii="Calibri" w:hAnsi="Calibri"/>
          <w:sz w:val="24"/>
        </w:rPr>
        <w:t xml:space="preserve">  Ideally, the employee will stay with the infant at all times.</w:t>
      </w:r>
    </w:p>
    <w:p w:rsidR="00CD257C"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 xml:space="preserve">In the event that an infant becomes noticeably fussy, loud, or uncontrollable, or exhibits any behavior that causes a distraction in the workplace or prevents the parent from accomplishing work, the parent must immediately take the infant to a </w:t>
      </w:r>
      <w:r>
        <w:rPr>
          <w:rFonts w:ascii="Calibri" w:hAnsi="Calibri"/>
          <w:sz w:val="24"/>
        </w:rPr>
        <w:t>quiet area, such as the nursing room, break room or unused conference room</w:t>
      </w:r>
      <w:r w:rsidRPr="00777727">
        <w:rPr>
          <w:rFonts w:ascii="Calibri" w:hAnsi="Calibri"/>
          <w:sz w:val="24"/>
        </w:rPr>
        <w:t xml:space="preserve"> until the infant calms down and is quieter.  If the infant does not calm down within 30 minutes the parent must remove the infant from NSHD premises.  </w:t>
      </w:r>
      <w:r>
        <w:rPr>
          <w:rFonts w:ascii="Calibri" w:hAnsi="Calibri"/>
          <w:sz w:val="24"/>
        </w:rPr>
        <w:t>Time tending to the child is not considered time worked.</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447AD7">
        <w:rPr>
          <w:rFonts w:ascii="Calibri" w:hAnsi="Calibri"/>
          <w:sz w:val="24"/>
        </w:rPr>
        <w:t>The infant may be in another employee’s workspace for brief intervals</w:t>
      </w:r>
      <w:r>
        <w:rPr>
          <w:rFonts w:ascii="Calibri" w:hAnsi="Calibri"/>
          <w:sz w:val="24"/>
        </w:rPr>
        <w:t xml:space="preserve"> (not more than 15 minutes)</w:t>
      </w:r>
      <w:r w:rsidRPr="00447AD7">
        <w:rPr>
          <w:rFonts w:ascii="Calibri" w:hAnsi="Calibri"/>
          <w:sz w:val="24"/>
        </w:rPr>
        <w:t xml:space="preserve"> if the arrangement is agreed upon between the parent, the other employee and the other employee’s supervisor.  Consideration must be taken to ensure that the environment is safe for the infant at all times and that other employees are not disturbed.</w:t>
      </w:r>
    </w:p>
    <w:p w:rsidR="00C86EA5" w:rsidRDefault="00CA3BA9" w:rsidP="005C7DC9">
      <w:pPr>
        <w:widowControl w:val="0"/>
        <w:ind w:left="720"/>
        <w:rPr>
          <w:rFonts w:ascii="Calibri" w:hAnsi="Calibri"/>
          <w:sz w:val="24"/>
        </w:rPr>
      </w:pPr>
    </w:p>
    <w:p w:rsidR="005D6021" w:rsidRPr="00777727" w:rsidRDefault="00CA3BA9" w:rsidP="005C7DC9">
      <w:pPr>
        <w:widowControl w:val="0"/>
        <w:ind w:left="720"/>
        <w:rPr>
          <w:rFonts w:ascii="Calibri" w:hAnsi="Calibri"/>
          <w:sz w:val="24"/>
        </w:rPr>
      </w:pPr>
    </w:p>
    <w:p w:rsidR="00C86EA5" w:rsidRPr="005C7DC9" w:rsidRDefault="00531970" w:rsidP="005C7DC9">
      <w:pPr>
        <w:pStyle w:val="Heading6"/>
        <w:keepNext w:val="0"/>
        <w:widowControl w:val="0"/>
        <w:numPr>
          <w:ilvl w:val="0"/>
          <w:numId w:val="7"/>
        </w:numPr>
        <w:rPr>
          <w:rFonts w:ascii="Calibri" w:hAnsi="Calibri"/>
          <w:b w:val="0"/>
        </w:rPr>
      </w:pPr>
      <w:r w:rsidRPr="005C7DC9">
        <w:rPr>
          <w:rFonts w:ascii="Calibri" w:hAnsi="Calibri"/>
          <w:b w:val="0"/>
        </w:rPr>
        <w:t xml:space="preserve">Illness </w:t>
      </w:r>
    </w:p>
    <w:p w:rsidR="00C86EA5" w:rsidRPr="00777727" w:rsidRDefault="00CA3BA9" w:rsidP="005C7DC9">
      <w:pPr>
        <w:widowControl w:val="0"/>
        <w:ind w:left="720"/>
        <w:rPr>
          <w:rFonts w:ascii="Calibri" w:hAnsi="Calibri"/>
          <w:sz w:val="24"/>
        </w:rPr>
      </w:pPr>
    </w:p>
    <w:p w:rsidR="00C86EA5" w:rsidRPr="00A64410" w:rsidRDefault="00531970" w:rsidP="005C7DC9">
      <w:pPr>
        <w:widowControl w:val="0"/>
        <w:ind w:left="720"/>
        <w:rPr>
          <w:rFonts w:ascii="Calibri" w:hAnsi="Calibri"/>
          <w:sz w:val="24"/>
        </w:rPr>
      </w:pPr>
      <w:r w:rsidRPr="00777727">
        <w:rPr>
          <w:rFonts w:ascii="Calibri" w:hAnsi="Calibri"/>
          <w:sz w:val="24"/>
        </w:rPr>
        <w:t xml:space="preserve">A sick infant should not be brought to work.  If the infant becomes sick during the day, the infant must be taken home by the parent. </w:t>
      </w:r>
      <w:r>
        <w:rPr>
          <w:rFonts w:ascii="Calibri" w:hAnsi="Calibri"/>
          <w:sz w:val="24"/>
        </w:rPr>
        <w:t xml:space="preserve"> </w:t>
      </w:r>
      <w:r w:rsidRPr="00A64410">
        <w:rPr>
          <w:rFonts w:ascii="Calibri" w:hAnsi="Calibri"/>
          <w:sz w:val="24"/>
        </w:rPr>
        <w:t>The Centers for Disease Control and Prevention (“CDC”)</w:t>
      </w:r>
    </w:p>
    <w:p w:rsidR="00C86EA5" w:rsidRPr="00777727" w:rsidRDefault="00531970" w:rsidP="005C7DC9">
      <w:pPr>
        <w:widowControl w:val="0"/>
        <w:ind w:left="720"/>
        <w:rPr>
          <w:rFonts w:ascii="Calibri" w:hAnsi="Calibri"/>
          <w:sz w:val="24"/>
        </w:rPr>
      </w:pPr>
      <w:r w:rsidRPr="00777727">
        <w:rPr>
          <w:rFonts w:ascii="Calibri" w:hAnsi="Calibri"/>
          <w:sz w:val="24"/>
        </w:rPr>
        <w:lastRenderedPageBreak/>
        <w:t xml:space="preserve">“Recommendations for Inclusion or Exclusion” of children from out-of-home child care settings are attached as Attachment </w:t>
      </w:r>
      <w:r>
        <w:rPr>
          <w:rFonts w:ascii="Calibri" w:hAnsi="Calibri"/>
          <w:sz w:val="24"/>
        </w:rPr>
        <w:t>2</w:t>
      </w:r>
      <w:r w:rsidRPr="00777727">
        <w:rPr>
          <w:rFonts w:ascii="Calibri" w:hAnsi="Calibri"/>
          <w:sz w:val="24"/>
        </w:rPr>
        <w:t>, and are hereby adopted by the NSHD as a means for determining whether a baby is sick.</w:t>
      </w:r>
    </w:p>
    <w:p w:rsidR="00C86EA5" w:rsidRPr="00777727" w:rsidRDefault="00CA3BA9" w:rsidP="005C7DC9">
      <w:pPr>
        <w:widowControl w:val="0"/>
        <w:ind w:left="720"/>
        <w:rPr>
          <w:rFonts w:ascii="Calibri" w:hAnsi="Calibri"/>
          <w:sz w:val="24"/>
        </w:rPr>
      </w:pPr>
    </w:p>
    <w:p w:rsidR="00F327B6" w:rsidRDefault="00531970" w:rsidP="002B5089">
      <w:pPr>
        <w:pStyle w:val="Heading4"/>
        <w:keepNext w:val="0"/>
        <w:widowControl w:val="0"/>
        <w:numPr>
          <w:ilvl w:val="0"/>
          <w:numId w:val="7"/>
        </w:numPr>
        <w:rPr>
          <w:rFonts w:ascii="Calibri" w:hAnsi="Calibri"/>
        </w:rPr>
      </w:pPr>
      <w:r>
        <w:rPr>
          <w:rFonts w:ascii="Calibri" w:hAnsi="Calibri"/>
        </w:rPr>
        <w:t>Mobility</w:t>
      </w:r>
    </w:p>
    <w:p w:rsidR="00F327B6" w:rsidRDefault="00CA3BA9" w:rsidP="002B5089">
      <w:pPr>
        <w:pStyle w:val="Heading4"/>
        <w:keepNext w:val="0"/>
        <w:widowControl w:val="0"/>
        <w:ind w:left="720"/>
        <w:rPr>
          <w:rFonts w:ascii="Calibri" w:hAnsi="Calibri"/>
        </w:rPr>
      </w:pPr>
    </w:p>
    <w:p w:rsidR="00F327B6" w:rsidRPr="002B5089" w:rsidRDefault="00531970" w:rsidP="002B5089">
      <w:pPr>
        <w:pStyle w:val="Heading4"/>
        <w:keepNext w:val="0"/>
        <w:widowControl w:val="0"/>
        <w:ind w:left="720" w:hanging="270"/>
        <w:rPr>
          <w:rFonts w:ascii="Calibri" w:hAnsi="Calibri"/>
          <w:u w:val="none"/>
        </w:rPr>
      </w:pPr>
      <w:r w:rsidRPr="002B5089">
        <w:rPr>
          <w:rFonts w:ascii="Calibri" w:hAnsi="Calibri"/>
          <w:u w:val="none"/>
        </w:rPr>
        <w:t xml:space="preserve">   ”Mobile” or “Mobility” is defined as crawling, walking, or another form of movement which results in the child moving from one location to another without assistance. Mobility varies for each child and typically can occur 6 to 10 months after birth, but may be sooner or later depending on the child’s individual development. The point at which the child is deemed mobile is determined by the employee’s supervisor, Human Resource Manager, or Administration. Once deemed mobile, the child is no longer eligible for the Infant-at-Work Program.  </w:t>
      </w:r>
    </w:p>
    <w:p w:rsidR="00F327B6" w:rsidRPr="002B5089" w:rsidRDefault="00CA3BA9" w:rsidP="002B5089"/>
    <w:p w:rsidR="00F327B6" w:rsidRDefault="00CA3BA9" w:rsidP="002B5089">
      <w:pPr>
        <w:pStyle w:val="Heading4"/>
        <w:keepNext w:val="0"/>
        <w:widowControl w:val="0"/>
        <w:ind w:left="1080"/>
        <w:rPr>
          <w:rFonts w:ascii="Calibri" w:hAnsi="Calibri"/>
        </w:rPr>
      </w:pPr>
    </w:p>
    <w:p w:rsidR="00C86EA5" w:rsidRPr="002F244A" w:rsidRDefault="00531970" w:rsidP="002F244A">
      <w:pPr>
        <w:pStyle w:val="Heading4"/>
        <w:keepNext w:val="0"/>
        <w:widowControl w:val="0"/>
        <w:numPr>
          <w:ilvl w:val="0"/>
          <w:numId w:val="7"/>
        </w:numPr>
        <w:rPr>
          <w:rFonts w:ascii="Calibri" w:hAnsi="Calibri"/>
        </w:rPr>
      </w:pPr>
      <w:r w:rsidRPr="002F244A">
        <w:rPr>
          <w:rFonts w:ascii="Calibri" w:hAnsi="Calibri"/>
        </w:rPr>
        <w:t>Termination of Eligibility</w:t>
      </w:r>
    </w:p>
    <w:p w:rsidR="00C86EA5" w:rsidRPr="00777727" w:rsidRDefault="00CA3BA9" w:rsidP="005C7DC9">
      <w:pPr>
        <w:widowControl w:val="0"/>
        <w:ind w:left="720"/>
        <w:rPr>
          <w:rFonts w:ascii="Calibri" w:hAnsi="Calibri"/>
          <w:sz w:val="24"/>
        </w:rPr>
      </w:pPr>
    </w:p>
    <w:p w:rsidR="00C86EA5" w:rsidRPr="00777727" w:rsidRDefault="00531970" w:rsidP="005C7DC9">
      <w:pPr>
        <w:pStyle w:val="BodyText2"/>
        <w:widowControl w:val="0"/>
        <w:ind w:left="720"/>
        <w:rPr>
          <w:rFonts w:ascii="Calibri" w:hAnsi="Calibri"/>
        </w:rPr>
      </w:pPr>
      <w:r w:rsidRPr="00777727">
        <w:rPr>
          <w:rFonts w:ascii="Calibri" w:hAnsi="Calibri"/>
        </w:rPr>
        <w:t xml:space="preserve">Parents have the right to terminate their individual agreement at any time.  The NSHD has the right to terminate an individual agreement at any time if parent’s performance declines or if organizational needs are not being met (i.e., complaints and/or disruptions to coworkers cannot be resolved).  The employee must maintain acceptable work performance and ensure that the presence of the infant does not create any office disturbances.  </w:t>
      </w:r>
    </w:p>
    <w:p w:rsidR="00C86EA5" w:rsidRPr="00777727" w:rsidRDefault="00CA3BA9" w:rsidP="005C7DC9">
      <w:pPr>
        <w:pStyle w:val="BodyText2"/>
        <w:widowControl w:val="0"/>
        <w:ind w:left="720"/>
        <w:rPr>
          <w:rFonts w:ascii="Calibri" w:hAnsi="Calibri"/>
        </w:rPr>
      </w:pPr>
    </w:p>
    <w:p w:rsidR="00C86EA5" w:rsidRPr="00777727" w:rsidRDefault="00531970" w:rsidP="005C7DC9">
      <w:pPr>
        <w:pStyle w:val="BodyText2"/>
        <w:widowControl w:val="0"/>
        <w:ind w:left="720"/>
        <w:rPr>
          <w:rFonts w:ascii="Calibri" w:hAnsi="Calibri"/>
        </w:rPr>
      </w:pPr>
      <w:r w:rsidRPr="00777727">
        <w:rPr>
          <w:rFonts w:ascii="Calibri" w:hAnsi="Calibri"/>
        </w:rPr>
        <w:t xml:space="preserve">This agreement may also be terminated if the parent becomes involved in disciplinary action, if the parent does not comply with the terms and conditions of their Individual Plan, or when complaints have been made that cannot be resolved.  Eligibility may also be terminated at the sole discretion of the NSHD for reasons not yet known at this time.  When eligibility is terminated, the infant must be removed from the workplace.  Depending on the circumstances, the NSHD may require immediate removal or notice may be given. </w:t>
      </w:r>
    </w:p>
    <w:p w:rsidR="00C86EA5" w:rsidRPr="00777727" w:rsidRDefault="00CA3BA9" w:rsidP="005C7DC9">
      <w:pPr>
        <w:widowControl w:val="0"/>
        <w:ind w:left="720"/>
        <w:rPr>
          <w:rFonts w:ascii="Calibri" w:hAnsi="Calibri"/>
          <w:sz w:val="24"/>
        </w:rPr>
      </w:pPr>
    </w:p>
    <w:p w:rsidR="00C86EA5" w:rsidRPr="002F244A" w:rsidRDefault="00531970" w:rsidP="002F244A">
      <w:pPr>
        <w:pStyle w:val="Heading4"/>
        <w:keepNext w:val="0"/>
        <w:widowControl w:val="0"/>
        <w:numPr>
          <w:ilvl w:val="0"/>
          <w:numId w:val="7"/>
        </w:numPr>
        <w:rPr>
          <w:rFonts w:ascii="Calibri" w:hAnsi="Calibri"/>
        </w:rPr>
      </w:pPr>
      <w:r w:rsidRPr="002F244A">
        <w:rPr>
          <w:rFonts w:ascii="Calibri" w:hAnsi="Calibri"/>
        </w:rPr>
        <w:t>Other</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 xml:space="preserve">The NSHD Infant-at-Work Program is a voluntary option for employees, subject to approval as outlined in these Guidelines, where it is compatible with job requirements.  </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Other affected employees may request a “baby-free” work environment.  Such requests should be made through the employee’s immediate supervisor and the human resources department.  The NSHD will attempt to accommodate such requests based on business and staffing situations at the time of the request.</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Participation in the NSHD Infant-at-Work Program is a privilege and not a right.</w:t>
      </w:r>
    </w:p>
    <w:p w:rsidR="00C86EA5" w:rsidRPr="00777727" w:rsidRDefault="00CA3BA9" w:rsidP="005C7DC9">
      <w:pPr>
        <w:widowControl w:val="0"/>
        <w:ind w:left="720"/>
        <w:rPr>
          <w:rFonts w:ascii="Calibri" w:hAnsi="Calibri"/>
          <w:sz w:val="24"/>
        </w:rPr>
      </w:pPr>
    </w:p>
    <w:p w:rsidR="00C86EA5" w:rsidRPr="00777727" w:rsidRDefault="00531970" w:rsidP="005C7DC9">
      <w:pPr>
        <w:widowControl w:val="0"/>
        <w:ind w:left="720"/>
        <w:rPr>
          <w:rFonts w:ascii="Calibri" w:hAnsi="Calibri"/>
          <w:sz w:val="24"/>
        </w:rPr>
      </w:pPr>
      <w:r w:rsidRPr="00777727">
        <w:rPr>
          <w:rFonts w:ascii="Calibri" w:hAnsi="Calibri"/>
          <w:sz w:val="24"/>
        </w:rPr>
        <w:t>The NSHD expressly reserves the right to refuse participation in the Program for any reason or no reason at all or to terminate participation in the program due to business conditions or for no reason at all.</w:t>
      </w:r>
    </w:p>
    <w:p w:rsidR="00C86EA5" w:rsidRPr="00777727" w:rsidRDefault="00CA3BA9" w:rsidP="005C7DC9">
      <w:pPr>
        <w:widowControl w:val="0"/>
        <w:ind w:left="720"/>
        <w:rPr>
          <w:rFonts w:ascii="Calibri" w:hAnsi="Calibri"/>
          <w:sz w:val="24"/>
        </w:rPr>
      </w:pPr>
    </w:p>
    <w:p w:rsidR="00C86EA5" w:rsidRDefault="00531970" w:rsidP="005C7DC9">
      <w:pPr>
        <w:widowControl w:val="0"/>
        <w:ind w:left="720"/>
        <w:rPr>
          <w:rFonts w:ascii="Calibri" w:hAnsi="Calibri"/>
          <w:sz w:val="24"/>
        </w:rPr>
      </w:pPr>
      <w:r w:rsidRPr="00777727">
        <w:rPr>
          <w:rFonts w:ascii="Calibri" w:hAnsi="Calibri"/>
          <w:sz w:val="24"/>
        </w:rPr>
        <w:t>The NSHD expressly reserves the right to change or revise this policy with or without notice.</w:t>
      </w:r>
    </w:p>
    <w:p w:rsidR="00C30A95" w:rsidRDefault="00CA3BA9" w:rsidP="005C7DC9">
      <w:pPr>
        <w:widowControl w:val="0"/>
        <w:ind w:left="720"/>
        <w:rPr>
          <w:rFonts w:ascii="Calibri" w:hAnsi="Calibri"/>
          <w:sz w:val="24"/>
        </w:rPr>
      </w:pPr>
    </w:p>
    <w:p w:rsidR="00C30A95" w:rsidRPr="00A54785" w:rsidRDefault="00531970" w:rsidP="00C30A95">
      <w:pPr>
        <w:widowControl w:val="0"/>
        <w:numPr>
          <w:ilvl w:val="0"/>
          <w:numId w:val="7"/>
        </w:numPr>
        <w:rPr>
          <w:rFonts w:ascii="Calibri" w:hAnsi="Calibri"/>
          <w:sz w:val="24"/>
          <w:u w:val="single"/>
        </w:rPr>
      </w:pPr>
      <w:r>
        <w:rPr>
          <w:rFonts w:ascii="Calibri" w:hAnsi="Calibri"/>
          <w:sz w:val="24"/>
          <w:u w:val="single"/>
        </w:rPr>
        <w:t>Procedure</w:t>
      </w:r>
    </w:p>
    <w:p w:rsidR="00C30A95" w:rsidRDefault="00CA3BA9" w:rsidP="00C30A95">
      <w:pPr>
        <w:widowControl w:val="0"/>
        <w:ind w:left="1080" w:hanging="360"/>
        <w:rPr>
          <w:rFonts w:ascii="Calibri" w:hAnsi="Calibri"/>
          <w:sz w:val="24"/>
        </w:rPr>
      </w:pPr>
    </w:p>
    <w:p w:rsidR="00C30A95" w:rsidRDefault="00CA3BA9" w:rsidP="00C30A95">
      <w:pPr>
        <w:widowControl w:val="0"/>
        <w:ind w:left="720"/>
        <w:rPr>
          <w:rFonts w:ascii="Calibri" w:hAnsi="Calibri"/>
          <w:sz w:val="24"/>
        </w:rPr>
      </w:pPr>
    </w:p>
    <w:p w:rsidR="00C30A95" w:rsidRDefault="00531970" w:rsidP="00C30A95">
      <w:pPr>
        <w:widowControl w:val="0"/>
        <w:ind w:left="720"/>
        <w:rPr>
          <w:rFonts w:ascii="Calibri" w:hAnsi="Calibri"/>
          <w:sz w:val="24"/>
        </w:rPr>
      </w:pPr>
      <w:r>
        <w:rPr>
          <w:rFonts w:ascii="Calibri" w:hAnsi="Calibri"/>
          <w:sz w:val="24"/>
        </w:rPr>
        <w:t>The employee who wishes to participate in the program is responsible for completing the request form and submitting it to the supervisor for consideration.</w:t>
      </w:r>
    </w:p>
    <w:p w:rsidR="00C30A95" w:rsidRDefault="00CA3BA9" w:rsidP="00C30A95">
      <w:pPr>
        <w:widowControl w:val="0"/>
        <w:ind w:left="720"/>
        <w:rPr>
          <w:rFonts w:ascii="Calibri" w:hAnsi="Calibri"/>
          <w:sz w:val="24"/>
        </w:rPr>
      </w:pPr>
    </w:p>
    <w:p w:rsidR="00C30A95" w:rsidRDefault="00531970" w:rsidP="00C30A95">
      <w:pPr>
        <w:widowControl w:val="0"/>
        <w:ind w:left="720"/>
        <w:rPr>
          <w:rFonts w:ascii="Calibri" w:hAnsi="Calibri"/>
          <w:sz w:val="24"/>
        </w:rPr>
      </w:pPr>
      <w:r>
        <w:rPr>
          <w:rFonts w:ascii="Calibri" w:hAnsi="Calibri"/>
          <w:sz w:val="24"/>
        </w:rPr>
        <w:t xml:space="preserve">The supervisor shall coordinate with the Human Resources office to set up the pre-program meeting to discuss the employee’s eligibility based on work performance and to review the Infants-at-Work Pre-program Checklist. (do we want to make the pre-program checklist part of the policy)? </w:t>
      </w:r>
    </w:p>
    <w:p w:rsidR="00C30A95" w:rsidRDefault="00CA3BA9" w:rsidP="00C30A95">
      <w:pPr>
        <w:widowControl w:val="0"/>
        <w:ind w:left="720"/>
        <w:rPr>
          <w:rFonts w:ascii="Calibri" w:hAnsi="Calibri"/>
          <w:sz w:val="24"/>
        </w:rPr>
      </w:pPr>
    </w:p>
    <w:p w:rsidR="00FA3E49" w:rsidRDefault="00531970" w:rsidP="00C30A95">
      <w:pPr>
        <w:widowControl w:val="0"/>
        <w:ind w:left="720"/>
        <w:rPr>
          <w:rFonts w:ascii="Calibri" w:hAnsi="Calibri"/>
          <w:sz w:val="24"/>
        </w:rPr>
      </w:pPr>
      <w:r>
        <w:rPr>
          <w:rFonts w:ascii="Calibri" w:hAnsi="Calibri"/>
          <w:sz w:val="24"/>
        </w:rPr>
        <w:t>The supervisor will recommend approval or disapproval of the request.</w:t>
      </w:r>
    </w:p>
    <w:p w:rsidR="00FA3E49" w:rsidRDefault="00CA3BA9" w:rsidP="00C30A95">
      <w:pPr>
        <w:widowControl w:val="0"/>
        <w:ind w:left="720"/>
        <w:rPr>
          <w:rFonts w:ascii="Calibri" w:hAnsi="Calibri"/>
          <w:sz w:val="24"/>
        </w:rPr>
      </w:pPr>
    </w:p>
    <w:p w:rsidR="00C41E84" w:rsidRDefault="00531970" w:rsidP="00ED2CF6">
      <w:pPr>
        <w:widowControl w:val="0"/>
        <w:ind w:left="720"/>
        <w:rPr>
          <w:rFonts w:ascii="Calibri" w:hAnsi="Calibri"/>
          <w:sz w:val="24"/>
        </w:rPr>
      </w:pPr>
      <w:r>
        <w:rPr>
          <w:rFonts w:ascii="Calibri" w:hAnsi="Calibri"/>
          <w:sz w:val="24"/>
        </w:rPr>
        <w:t>If the supervisor approves of the request:</w:t>
      </w:r>
    </w:p>
    <w:p w:rsidR="002472A2" w:rsidRDefault="00CA3BA9" w:rsidP="00ED2CF6">
      <w:pPr>
        <w:widowControl w:val="0"/>
        <w:ind w:left="720"/>
        <w:rPr>
          <w:rFonts w:ascii="Calibri" w:hAnsi="Calibri"/>
          <w:sz w:val="24"/>
        </w:rPr>
      </w:pPr>
    </w:p>
    <w:p w:rsidR="00C41E84" w:rsidRDefault="00531970" w:rsidP="00C41E84">
      <w:pPr>
        <w:widowControl w:val="0"/>
        <w:numPr>
          <w:ilvl w:val="0"/>
          <w:numId w:val="11"/>
        </w:numPr>
        <w:rPr>
          <w:rFonts w:ascii="Calibri" w:hAnsi="Calibri"/>
          <w:sz w:val="24"/>
        </w:rPr>
      </w:pPr>
      <w:r>
        <w:rPr>
          <w:rFonts w:ascii="Calibri" w:hAnsi="Calibri"/>
          <w:sz w:val="24"/>
        </w:rPr>
        <w:t>The request will be forwarded to the section chief and the Deputy Administrator for review.</w:t>
      </w:r>
    </w:p>
    <w:p w:rsidR="00C41E84" w:rsidRDefault="00531970" w:rsidP="00C41E84">
      <w:pPr>
        <w:widowControl w:val="0"/>
        <w:numPr>
          <w:ilvl w:val="0"/>
          <w:numId w:val="12"/>
        </w:numPr>
        <w:ind w:left="1800"/>
        <w:rPr>
          <w:rFonts w:ascii="Calibri" w:hAnsi="Calibri"/>
          <w:sz w:val="24"/>
        </w:rPr>
      </w:pPr>
      <w:r w:rsidRPr="00C41E84">
        <w:rPr>
          <w:rFonts w:ascii="Calibri" w:hAnsi="Calibri"/>
          <w:sz w:val="24"/>
        </w:rPr>
        <w:t>If the chief upholds the supervisor’s approval, the chief shall sign and date the form and forward to the Deputy Administrator for review.</w:t>
      </w:r>
    </w:p>
    <w:p w:rsidR="00C41E84" w:rsidRDefault="00531970" w:rsidP="00C41E84">
      <w:pPr>
        <w:widowControl w:val="0"/>
        <w:numPr>
          <w:ilvl w:val="0"/>
          <w:numId w:val="12"/>
        </w:numPr>
        <w:ind w:left="1800"/>
        <w:rPr>
          <w:rFonts w:ascii="Calibri" w:hAnsi="Calibri"/>
          <w:sz w:val="24"/>
        </w:rPr>
      </w:pPr>
      <w:r w:rsidRPr="00C41E84">
        <w:rPr>
          <w:rFonts w:ascii="Calibri" w:hAnsi="Calibri"/>
          <w:sz w:val="24"/>
        </w:rPr>
        <w:t>If the Deputy Administrator upholds the approval, she will sign and date the form and return to the employee, providing copies to both Health Division Human Resources and the supervisor.</w:t>
      </w:r>
    </w:p>
    <w:p w:rsidR="00C41E84" w:rsidRDefault="00531970" w:rsidP="00C41E84">
      <w:pPr>
        <w:widowControl w:val="0"/>
        <w:numPr>
          <w:ilvl w:val="0"/>
          <w:numId w:val="11"/>
        </w:numPr>
        <w:rPr>
          <w:rFonts w:ascii="Calibri" w:hAnsi="Calibri"/>
          <w:sz w:val="24"/>
        </w:rPr>
      </w:pPr>
      <w:r w:rsidRPr="00C41E84">
        <w:rPr>
          <w:rFonts w:ascii="Calibri" w:hAnsi="Calibri"/>
          <w:sz w:val="24"/>
        </w:rPr>
        <w:t>If the c</w:t>
      </w:r>
      <w:r>
        <w:rPr>
          <w:rFonts w:ascii="Calibri" w:hAnsi="Calibri"/>
          <w:sz w:val="24"/>
        </w:rPr>
        <w:t>hief disapproves of the request:</w:t>
      </w:r>
      <w:r w:rsidRPr="00C41E84">
        <w:rPr>
          <w:rFonts w:ascii="Calibri" w:hAnsi="Calibri"/>
          <w:sz w:val="24"/>
        </w:rPr>
        <w:t xml:space="preserve"> </w:t>
      </w:r>
    </w:p>
    <w:p w:rsidR="00C41E84" w:rsidRPr="00C41E84" w:rsidRDefault="00531970" w:rsidP="00C41E84">
      <w:pPr>
        <w:widowControl w:val="0"/>
        <w:ind w:left="1800" w:hanging="360"/>
        <w:rPr>
          <w:rFonts w:ascii="Calibri" w:hAnsi="Calibri"/>
          <w:sz w:val="24"/>
        </w:rPr>
      </w:pPr>
      <w:r>
        <w:rPr>
          <w:rFonts w:ascii="Calibri" w:hAnsi="Calibri"/>
          <w:sz w:val="24"/>
        </w:rPr>
        <w:t>a)</w:t>
      </w:r>
      <w:r>
        <w:rPr>
          <w:rFonts w:ascii="Calibri" w:hAnsi="Calibri"/>
          <w:sz w:val="24"/>
        </w:rPr>
        <w:tab/>
      </w:r>
      <w:r w:rsidRPr="00C41E84">
        <w:rPr>
          <w:rFonts w:ascii="Calibri" w:hAnsi="Calibri"/>
          <w:sz w:val="24"/>
        </w:rPr>
        <w:t>The chief shall provide written justification for the disapproval, attach the justification to the form and forward to the Deputy Administrator for review.</w:t>
      </w:r>
    </w:p>
    <w:p w:rsidR="00C41E84" w:rsidRDefault="00531970" w:rsidP="00C41E84">
      <w:pPr>
        <w:widowControl w:val="0"/>
        <w:numPr>
          <w:ilvl w:val="0"/>
          <w:numId w:val="13"/>
        </w:numPr>
        <w:ind w:left="1800"/>
        <w:rPr>
          <w:rFonts w:ascii="Calibri" w:hAnsi="Calibri"/>
          <w:sz w:val="24"/>
        </w:rPr>
      </w:pPr>
      <w:r>
        <w:rPr>
          <w:rFonts w:ascii="Calibri" w:hAnsi="Calibri"/>
          <w:sz w:val="24"/>
        </w:rPr>
        <w:t>If the Deputy Administrator upholds the disapproval, she will sign and date the form and return to the employee, providing copies to both Health Division Human Resources and the supervisor.</w:t>
      </w:r>
    </w:p>
    <w:p w:rsidR="00C41E84" w:rsidRDefault="00531970" w:rsidP="00C41E84">
      <w:pPr>
        <w:widowControl w:val="0"/>
        <w:numPr>
          <w:ilvl w:val="0"/>
          <w:numId w:val="13"/>
        </w:numPr>
        <w:ind w:left="1800"/>
        <w:rPr>
          <w:rFonts w:ascii="Calibri" w:hAnsi="Calibri"/>
          <w:sz w:val="24"/>
        </w:rPr>
      </w:pPr>
      <w:r>
        <w:rPr>
          <w:rFonts w:ascii="Calibri" w:hAnsi="Calibri"/>
          <w:sz w:val="24"/>
        </w:rPr>
        <w:t>If the section chief or Deputy Administrator does not uphold the supervisor’s disapproval, they shall provide a written explanation stating why the supervisor’s disapproval is not being upheld and attach the explanation to the form.  The chief and Deputy Administrator shall sign and date the form and return to the employee, providing copies to both Health Division Human Resources and the supervisor.</w:t>
      </w:r>
    </w:p>
    <w:p w:rsidR="00ED2CF6" w:rsidRDefault="00CA3BA9" w:rsidP="00C30A95">
      <w:pPr>
        <w:widowControl w:val="0"/>
        <w:ind w:left="720"/>
        <w:rPr>
          <w:rFonts w:ascii="Calibri" w:hAnsi="Calibri"/>
          <w:sz w:val="24"/>
        </w:rPr>
      </w:pPr>
    </w:p>
    <w:p w:rsidR="00826EF5" w:rsidRDefault="00531970" w:rsidP="00C30A95">
      <w:pPr>
        <w:widowControl w:val="0"/>
        <w:ind w:left="720"/>
        <w:rPr>
          <w:rFonts w:ascii="Calibri" w:hAnsi="Calibri"/>
          <w:sz w:val="24"/>
        </w:rPr>
      </w:pPr>
      <w:r>
        <w:rPr>
          <w:rFonts w:ascii="Calibri" w:hAnsi="Calibri"/>
          <w:sz w:val="24"/>
        </w:rPr>
        <w:t xml:space="preserve">If the supervisor disapproves the request: </w:t>
      </w:r>
    </w:p>
    <w:p w:rsidR="00826EF5" w:rsidRDefault="00CA3BA9" w:rsidP="00C30A95">
      <w:pPr>
        <w:widowControl w:val="0"/>
        <w:ind w:left="720"/>
        <w:rPr>
          <w:rFonts w:ascii="Calibri" w:hAnsi="Calibri"/>
          <w:sz w:val="24"/>
        </w:rPr>
      </w:pPr>
    </w:p>
    <w:p w:rsidR="00C30A95" w:rsidRDefault="00531970" w:rsidP="00ED2CF6">
      <w:pPr>
        <w:widowControl w:val="0"/>
        <w:numPr>
          <w:ilvl w:val="0"/>
          <w:numId w:val="9"/>
        </w:numPr>
        <w:rPr>
          <w:rFonts w:ascii="Calibri" w:hAnsi="Calibri"/>
          <w:sz w:val="24"/>
        </w:rPr>
      </w:pPr>
      <w:r>
        <w:rPr>
          <w:rFonts w:ascii="Calibri" w:hAnsi="Calibri"/>
          <w:sz w:val="24"/>
        </w:rPr>
        <w:t>The supervisor shall provide written justification for the disapproval and attach the justification to the form.</w:t>
      </w:r>
    </w:p>
    <w:p w:rsidR="00ED2CF6" w:rsidRDefault="00531970" w:rsidP="00ED2CF6">
      <w:pPr>
        <w:widowControl w:val="0"/>
        <w:numPr>
          <w:ilvl w:val="0"/>
          <w:numId w:val="9"/>
        </w:numPr>
        <w:rPr>
          <w:rFonts w:ascii="Calibri" w:hAnsi="Calibri"/>
          <w:sz w:val="24"/>
        </w:rPr>
      </w:pPr>
      <w:r>
        <w:rPr>
          <w:rFonts w:ascii="Calibri" w:hAnsi="Calibri"/>
          <w:sz w:val="24"/>
        </w:rPr>
        <w:t>If the section chief upholds the supervisor’s disapproval, the section chief shall sign and date the form and forward to the Deputy Administrator for review.</w:t>
      </w:r>
    </w:p>
    <w:p w:rsidR="00ED2CF6" w:rsidRDefault="00531970" w:rsidP="00ED2CF6">
      <w:pPr>
        <w:widowControl w:val="0"/>
        <w:numPr>
          <w:ilvl w:val="0"/>
          <w:numId w:val="9"/>
        </w:numPr>
        <w:rPr>
          <w:rFonts w:ascii="Calibri" w:hAnsi="Calibri"/>
          <w:sz w:val="24"/>
        </w:rPr>
      </w:pPr>
      <w:r>
        <w:rPr>
          <w:rFonts w:ascii="Calibri" w:hAnsi="Calibri"/>
          <w:sz w:val="24"/>
        </w:rPr>
        <w:t>If the Deputy Administrator upholds the disapproval, the sign and date the form and return to the employee, providing copies to both Health Division Human Resources and the supervisor.</w:t>
      </w:r>
    </w:p>
    <w:p w:rsidR="002D646C" w:rsidRDefault="00531970" w:rsidP="00ED2CF6">
      <w:pPr>
        <w:widowControl w:val="0"/>
        <w:numPr>
          <w:ilvl w:val="0"/>
          <w:numId w:val="9"/>
        </w:numPr>
        <w:rPr>
          <w:rFonts w:ascii="Calibri" w:hAnsi="Calibri"/>
          <w:sz w:val="24"/>
        </w:rPr>
      </w:pPr>
      <w:r>
        <w:rPr>
          <w:rFonts w:ascii="Calibri" w:hAnsi="Calibri"/>
          <w:sz w:val="24"/>
        </w:rPr>
        <w:t>If the section chief or Deputy Administrator does not uphold the supervisor’s disapproval, they shall provide a written explanation stating why the supervisor’s disapproval is not being upheld and attach the explanation to the form.  The chief and Deputy Administrator shall sign and date the form and return to the employee, providing copies to both Health Division Human Resources and the supervisor.</w:t>
      </w:r>
    </w:p>
    <w:p w:rsidR="0006260C" w:rsidRDefault="00531970" w:rsidP="0006260C">
      <w:pPr>
        <w:jc w:val="center"/>
        <w:rPr>
          <w:b/>
          <w:sz w:val="36"/>
          <w:u w:val="single"/>
        </w:rPr>
      </w:pPr>
      <w:r>
        <w:rPr>
          <w:rFonts w:ascii="Calibri" w:hAnsi="Calibri"/>
          <w:sz w:val="24"/>
        </w:rPr>
        <w:br w:type="page"/>
      </w:r>
      <w:r w:rsidRPr="002314F3">
        <w:rPr>
          <w:b/>
          <w:sz w:val="36"/>
          <w:u w:val="single"/>
        </w:rPr>
        <w:lastRenderedPageBreak/>
        <w:t xml:space="preserve">Infant at Work </w:t>
      </w:r>
      <w:r>
        <w:rPr>
          <w:b/>
          <w:sz w:val="36"/>
          <w:u w:val="single"/>
        </w:rPr>
        <w:t>Request</w:t>
      </w:r>
      <w:r w:rsidRPr="002314F3">
        <w:rPr>
          <w:b/>
          <w:sz w:val="36"/>
          <w:u w:val="single"/>
        </w:rPr>
        <w:t xml:space="preserve"> F</w:t>
      </w:r>
      <w:r>
        <w:rPr>
          <w:b/>
          <w:sz w:val="36"/>
          <w:u w:val="single"/>
        </w:rPr>
        <w:t>or</w:t>
      </w:r>
      <w:r w:rsidRPr="002314F3">
        <w:rPr>
          <w:b/>
          <w:sz w:val="36"/>
          <w:u w:val="single"/>
        </w:rPr>
        <w:t>m</w:t>
      </w:r>
    </w:p>
    <w:p w:rsidR="006A7BB1" w:rsidRPr="002314F3" w:rsidRDefault="00CA3BA9" w:rsidP="0006260C">
      <w:pPr>
        <w:jc w:val="center"/>
        <w:rPr>
          <w:b/>
          <w:sz w:val="36"/>
          <w:u w:val="single"/>
        </w:rPr>
      </w:pPr>
    </w:p>
    <w:p w:rsidR="002D646C" w:rsidRDefault="00CA3BA9" w:rsidP="002D646C">
      <w:pPr>
        <w:widowControl w:val="0"/>
        <w:ind w:left="1440"/>
        <w:rPr>
          <w:rFonts w:ascii="Calibri" w:hAnsi="Calibri"/>
          <w:sz w:val="24"/>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067"/>
      </w:tblGrid>
      <w:tr w:rsidR="00BB5BC5">
        <w:trPr>
          <w:jc w:val="center"/>
        </w:trPr>
        <w:tc>
          <w:tcPr>
            <w:tcW w:w="9567" w:type="dxa"/>
            <w:gridSpan w:val="2"/>
          </w:tcPr>
          <w:p w:rsidR="002D646C" w:rsidRPr="00666583" w:rsidRDefault="00531970" w:rsidP="002D646C">
            <w:pPr>
              <w:numPr>
                <w:ilvl w:val="0"/>
                <w:numId w:val="14"/>
              </w:numPr>
              <w:tabs>
                <w:tab w:val="clear" w:pos="720"/>
                <w:tab w:val="num" w:pos="360"/>
              </w:tabs>
              <w:suppressAutoHyphens w:val="0"/>
              <w:ind w:left="360"/>
              <w:rPr>
                <w:b/>
                <w:sz w:val="32"/>
              </w:rPr>
            </w:pPr>
            <w:r w:rsidRPr="00666583">
              <w:rPr>
                <w:b/>
                <w:sz w:val="32"/>
              </w:rPr>
              <w:t>Employee Read and Sign Agreement</w:t>
            </w:r>
          </w:p>
          <w:p w:rsidR="002D646C" w:rsidRDefault="00CA3BA9" w:rsidP="004271DB"/>
          <w:p w:rsidR="002D646C" w:rsidRDefault="00531970" w:rsidP="004271DB">
            <w:r>
              <w:t xml:space="preserve">I request permission to bring my infant to my work site from </w:t>
            </w:r>
            <w:r w:rsidR="00F4067D">
              <w:fldChar w:fldCharType="begin">
                <w:ffData>
                  <w:name w:val="Text1"/>
                  <w:enabled/>
                  <w:calcOnExit w:val="0"/>
                  <w:textInput>
                    <w:default w:val="Estimated Start Date"/>
                  </w:textInput>
                </w:ffData>
              </w:fldChar>
            </w:r>
            <w:bookmarkStart w:id="1" w:name="Text1"/>
            <w:r>
              <w:instrText xml:space="preserve"> FORMTEXT </w:instrText>
            </w:r>
            <w:r w:rsidR="00F4067D">
              <w:fldChar w:fldCharType="separate"/>
            </w:r>
            <w:r>
              <w:rPr>
                <w:noProof/>
              </w:rPr>
              <w:t>Estimated Start Date</w:t>
            </w:r>
            <w:r w:rsidR="00F4067D">
              <w:fldChar w:fldCharType="end"/>
            </w:r>
            <w:bookmarkEnd w:id="1"/>
            <w:r>
              <w:t xml:space="preserve"> to </w:t>
            </w:r>
            <w:r w:rsidR="00F4067D">
              <w:fldChar w:fldCharType="begin">
                <w:ffData>
                  <w:name w:val="Text2"/>
                  <w:enabled/>
                  <w:calcOnExit w:val="0"/>
                  <w:textInput>
                    <w:default w:val="Estimated End Date"/>
                  </w:textInput>
                </w:ffData>
              </w:fldChar>
            </w:r>
            <w:bookmarkStart w:id="2" w:name="Text2"/>
            <w:r>
              <w:instrText xml:space="preserve"> FORMTEXT </w:instrText>
            </w:r>
            <w:r w:rsidR="00F4067D">
              <w:fldChar w:fldCharType="separate"/>
            </w:r>
            <w:r>
              <w:rPr>
                <w:noProof/>
              </w:rPr>
              <w:t>Estimated End Date</w:t>
            </w:r>
            <w:r w:rsidR="00F4067D">
              <w:fldChar w:fldCharType="end"/>
            </w:r>
            <w:bookmarkEnd w:id="2"/>
            <w:r>
              <w:t>.</w:t>
            </w:r>
          </w:p>
          <w:p w:rsidR="002D646C" w:rsidRDefault="00CA3BA9" w:rsidP="004271DB"/>
          <w:p w:rsidR="002D646C" w:rsidRDefault="00531970" w:rsidP="004271DB">
            <w:r>
              <w:t>Note : The estimated start and end dates are based on the mother’s delivery date.  The actual end date must be on or before the date the infant is mobile.</w:t>
            </w:r>
          </w:p>
          <w:p w:rsidR="002D646C" w:rsidRDefault="00CA3BA9" w:rsidP="004271DB"/>
          <w:p w:rsidR="002D646C" w:rsidRDefault="00531970" w:rsidP="004271DB">
            <w:r>
              <w:t>I have read and understood the Health Division’s policy and will comply with all the employees’ responsibilities.  I understand I must have a release from my physician to return to work before commencing work of any kind.</w:t>
            </w:r>
          </w:p>
          <w:p w:rsidR="002D646C" w:rsidRDefault="00CA3BA9" w:rsidP="004271DB"/>
          <w:p w:rsidR="002D646C" w:rsidRDefault="00531970" w:rsidP="004271DB">
            <w:pPr>
              <w:tabs>
                <w:tab w:val="left" w:leader="underscore" w:pos="3420"/>
                <w:tab w:val="left" w:pos="4320"/>
                <w:tab w:val="left" w:leader="underscore" w:pos="8265"/>
              </w:tabs>
            </w:pPr>
            <w:r>
              <w:tab/>
            </w:r>
            <w:r>
              <w:tab/>
            </w:r>
            <w:r>
              <w:tab/>
            </w:r>
          </w:p>
          <w:p w:rsidR="002D646C" w:rsidRDefault="00531970" w:rsidP="004271DB">
            <w:pPr>
              <w:tabs>
                <w:tab w:val="left" w:leader="underscore" w:pos="3420"/>
              </w:tabs>
            </w:pPr>
            <w:r>
              <w:t xml:space="preserve">  Employee Name (Print)                                   </w:t>
            </w:r>
            <w:r>
              <w:tab/>
              <w:t>Employee Signature                    Date</w:t>
            </w:r>
          </w:p>
          <w:p w:rsidR="002D646C" w:rsidRDefault="00CA3BA9" w:rsidP="004271DB"/>
          <w:p w:rsidR="002D646C" w:rsidRDefault="00CA3BA9" w:rsidP="004271DB"/>
        </w:tc>
      </w:tr>
      <w:tr w:rsidR="00BB5BC5">
        <w:trPr>
          <w:jc w:val="center"/>
        </w:trPr>
        <w:tc>
          <w:tcPr>
            <w:tcW w:w="9567" w:type="dxa"/>
            <w:gridSpan w:val="2"/>
          </w:tcPr>
          <w:p w:rsidR="002D646C" w:rsidRPr="00666583" w:rsidRDefault="00531970" w:rsidP="004271DB">
            <w:pPr>
              <w:rPr>
                <w:b/>
              </w:rPr>
            </w:pPr>
            <w:r w:rsidRPr="00666583">
              <w:rPr>
                <w:b/>
                <w:sz w:val="32"/>
              </w:rPr>
              <w:t xml:space="preserve">2.  Mandatory Meeting </w:t>
            </w:r>
            <w:r w:rsidRPr="00666583">
              <w:rPr>
                <w:b/>
              </w:rPr>
              <w:t>(Before the Infant comes to the Health Division):</w:t>
            </w:r>
          </w:p>
          <w:p w:rsidR="002D646C" w:rsidRPr="00666583" w:rsidRDefault="00CA3BA9" w:rsidP="004271DB">
            <w:pPr>
              <w:rPr>
                <w:b/>
              </w:rPr>
            </w:pPr>
          </w:p>
          <w:p w:rsidR="002D646C" w:rsidRDefault="00531970" w:rsidP="004271DB">
            <w:r>
              <w:t xml:space="preserve">Employee, Employee’s Supervisor, and Human Resources Representative scheduled meeting for __________(date).  </w:t>
            </w:r>
          </w:p>
          <w:p w:rsidR="002D646C" w:rsidRDefault="00CA3BA9" w:rsidP="004271DB"/>
          <w:p w:rsidR="002D646C" w:rsidRDefault="00F4067D" w:rsidP="004271DB">
            <w:r>
              <w:fldChar w:fldCharType="begin">
                <w:ffData>
                  <w:name w:val="Check1"/>
                  <w:enabled/>
                  <w:calcOnExit w:val="0"/>
                  <w:checkBox>
                    <w:sizeAuto/>
                    <w:default w:val="0"/>
                  </w:checkBox>
                </w:ffData>
              </w:fldChar>
            </w:r>
            <w:bookmarkStart w:id="3" w:name="Check1"/>
            <w:r w:rsidR="00531970">
              <w:instrText xml:space="preserve"> FORMCHECKBOX </w:instrText>
            </w:r>
            <w:r>
              <w:fldChar w:fldCharType="separate"/>
            </w:r>
            <w:r>
              <w:fldChar w:fldCharType="end"/>
            </w:r>
            <w:bookmarkEnd w:id="3"/>
            <w:r w:rsidR="00531970">
              <w:t xml:space="preserve">  Meeting with employee, employee’s supervisor, and Human Resources has been held.</w:t>
            </w:r>
          </w:p>
          <w:p w:rsidR="002D646C" w:rsidRDefault="00CA3BA9" w:rsidP="004271DB"/>
          <w:p w:rsidR="002D646C" w:rsidRDefault="00531970" w:rsidP="004271DB">
            <w:pPr>
              <w:tabs>
                <w:tab w:val="left" w:leader="underscore" w:pos="3420"/>
                <w:tab w:val="left" w:pos="4320"/>
                <w:tab w:val="left" w:leader="underscore" w:pos="8265"/>
              </w:tabs>
            </w:pPr>
            <w:r>
              <w:tab/>
            </w:r>
            <w:r>
              <w:tab/>
            </w:r>
            <w:r>
              <w:tab/>
            </w:r>
          </w:p>
          <w:p w:rsidR="002D646C" w:rsidRDefault="00531970" w:rsidP="004271DB">
            <w:pPr>
              <w:tabs>
                <w:tab w:val="left" w:leader="underscore" w:pos="3420"/>
              </w:tabs>
            </w:pPr>
            <w:r>
              <w:t xml:space="preserve"> HR Representative Name (Print)                   </w:t>
            </w:r>
            <w:r>
              <w:tab/>
              <w:t xml:space="preserve"> HR Representative Signature             Date</w:t>
            </w:r>
          </w:p>
          <w:p w:rsidR="002D646C" w:rsidRPr="00A55146" w:rsidRDefault="00CA3BA9" w:rsidP="004271DB"/>
        </w:tc>
      </w:tr>
      <w:tr w:rsidR="00BB5BC5">
        <w:trPr>
          <w:jc w:val="center"/>
        </w:trPr>
        <w:tc>
          <w:tcPr>
            <w:tcW w:w="4500" w:type="dxa"/>
          </w:tcPr>
          <w:p w:rsidR="002D646C" w:rsidRPr="00666583" w:rsidRDefault="00531970" w:rsidP="004271DB">
            <w:pPr>
              <w:rPr>
                <w:b/>
                <w:sz w:val="32"/>
              </w:rPr>
            </w:pPr>
            <w:r w:rsidRPr="00666583">
              <w:rPr>
                <w:b/>
                <w:sz w:val="32"/>
              </w:rPr>
              <w:t>3. Supervisor</w:t>
            </w:r>
          </w:p>
          <w:p w:rsidR="002D646C" w:rsidRPr="00666583" w:rsidRDefault="00CA3BA9" w:rsidP="004271DB">
            <w:pPr>
              <w:rPr>
                <w:b/>
                <w:sz w:val="32"/>
              </w:rPr>
            </w:pPr>
          </w:p>
          <w:p w:rsidR="002D646C" w:rsidRDefault="00F4067D" w:rsidP="004271DB">
            <w:r w:rsidRPr="00666583">
              <w:rPr>
                <w:b/>
                <w:sz w:val="32"/>
              </w:rPr>
              <w:fldChar w:fldCharType="begin">
                <w:ffData>
                  <w:name w:val="Check2"/>
                  <w:enabled/>
                  <w:calcOnExit w:val="0"/>
                  <w:checkBox>
                    <w:sizeAuto/>
                    <w:default w:val="0"/>
                  </w:checkBox>
                </w:ffData>
              </w:fldChar>
            </w:r>
            <w:bookmarkStart w:id="4" w:name="Check2"/>
            <w:r w:rsidR="00531970" w:rsidRPr="00666583">
              <w:rPr>
                <w:b/>
                <w:sz w:val="32"/>
              </w:rPr>
              <w:instrText xml:space="preserve"> FORMCHECKBOX </w:instrText>
            </w:r>
            <w:r>
              <w:rPr>
                <w:b/>
                <w:sz w:val="32"/>
              </w:rPr>
            </w:r>
            <w:r>
              <w:rPr>
                <w:b/>
                <w:sz w:val="32"/>
              </w:rPr>
              <w:fldChar w:fldCharType="separate"/>
            </w:r>
            <w:r w:rsidRPr="00666583">
              <w:rPr>
                <w:b/>
                <w:sz w:val="32"/>
              </w:rPr>
              <w:fldChar w:fldCharType="end"/>
            </w:r>
            <w:bookmarkEnd w:id="4"/>
            <w:r w:rsidR="00531970" w:rsidRPr="00666583">
              <w:rPr>
                <w:b/>
                <w:sz w:val="32"/>
              </w:rPr>
              <w:t xml:space="preserve">  </w:t>
            </w:r>
            <w:r w:rsidR="00531970">
              <w:t>Recommend Approval</w:t>
            </w:r>
          </w:p>
          <w:p w:rsidR="002D646C" w:rsidRDefault="00CA3BA9" w:rsidP="004271DB"/>
          <w:p w:rsidR="002D646C" w:rsidRDefault="00F4067D" w:rsidP="004271DB">
            <w:r w:rsidRPr="00666583">
              <w:rPr>
                <w:sz w:val="32"/>
              </w:rPr>
              <w:fldChar w:fldCharType="begin">
                <w:ffData>
                  <w:name w:val="Check3"/>
                  <w:enabled/>
                  <w:calcOnExit w:val="0"/>
                  <w:checkBox>
                    <w:sizeAuto/>
                    <w:default w:val="0"/>
                  </w:checkBox>
                </w:ffData>
              </w:fldChar>
            </w:r>
            <w:bookmarkStart w:id="5" w:name="Check3"/>
            <w:r w:rsidR="00531970" w:rsidRPr="00666583">
              <w:rPr>
                <w:sz w:val="32"/>
              </w:rPr>
              <w:instrText xml:space="preserve"> FORMCHECKBOX </w:instrText>
            </w:r>
            <w:r>
              <w:rPr>
                <w:sz w:val="32"/>
              </w:rPr>
            </w:r>
            <w:r>
              <w:rPr>
                <w:sz w:val="32"/>
              </w:rPr>
              <w:fldChar w:fldCharType="separate"/>
            </w:r>
            <w:r w:rsidRPr="00666583">
              <w:rPr>
                <w:sz w:val="32"/>
              </w:rPr>
              <w:fldChar w:fldCharType="end"/>
            </w:r>
            <w:bookmarkEnd w:id="5"/>
            <w:r w:rsidR="00531970" w:rsidRPr="00666583">
              <w:rPr>
                <w:sz w:val="32"/>
              </w:rPr>
              <w:t xml:space="preserve">  </w:t>
            </w:r>
            <w:r w:rsidR="00531970">
              <w:t>Recommend Disapproval</w:t>
            </w:r>
          </w:p>
          <w:p w:rsidR="002D646C" w:rsidRPr="00666583" w:rsidRDefault="00531970" w:rsidP="004271DB">
            <w:pPr>
              <w:rPr>
                <w:sz w:val="22"/>
              </w:rPr>
            </w:pPr>
            <w:r w:rsidRPr="00666583">
              <w:rPr>
                <w:sz w:val="22"/>
              </w:rPr>
              <w:t xml:space="preserve">         (Attach Justification for Disapproval)</w:t>
            </w:r>
          </w:p>
          <w:p w:rsidR="002D646C" w:rsidRPr="00666583" w:rsidRDefault="00CA3BA9" w:rsidP="004271DB">
            <w:pPr>
              <w:rPr>
                <w:sz w:val="22"/>
              </w:rPr>
            </w:pPr>
          </w:p>
          <w:p w:rsidR="002D646C" w:rsidRPr="00666583" w:rsidRDefault="00531970" w:rsidP="004271DB">
            <w:pPr>
              <w:tabs>
                <w:tab w:val="left" w:leader="underscore" w:pos="3600"/>
              </w:tabs>
              <w:rPr>
                <w:sz w:val="22"/>
              </w:rPr>
            </w:pPr>
            <w:r w:rsidRPr="00666583">
              <w:rPr>
                <w:sz w:val="22"/>
              </w:rPr>
              <w:tab/>
            </w:r>
          </w:p>
          <w:p w:rsidR="002D646C" w:rsidRPr="00666583" w:rsidRDefault="00531970" w:rsidP="004271DB">
            <w:pPr>
              <w:tabs>
                <w:tab w:val="left" w:leader="underscore" w:pos="3600"/>
              </w:tabs>
              <w:rPr>
                <w:sz w:val="22"/>
              </w:rPr>
            </w:pPr>
            <w:r w:rsidRPr="00666583">
              <w:rPr>
                <w:sz w:val="22"/>
              </w:rPr>
              <w:t>Supervisor Name (Print)</w:t>
            </w:r>
          </w:p>
          <w:p w:rsidR="002D646C" w:rsidRPr="00666583" w:rsidRDefault="00CA3BA9" w:rsidP="004271DB">
            <w:pPr>
              <w:tabs>
                <w:tab w:val="left" w:leader="underscore" w:pos="3600"/>
              </w:tabs>
              <w:rPr>
                <w:sz w:val="22"/>
              </w:rPr>
            </w:pPr>
          </w:p>
          <w:p w:rsidR="002D646C" w:rsidRPr="00666583" w:rsidRDefault="00531970" w:rsidP="004271DB">
            <w:pPr>
              <w:tabs>
                <w:tab w:val="left" w:leader="underscore" w:pos="3600"/>
              </w:tabs>
              <w:rPr>
                <w:sz w:val="22"/>
              </w:rPr>
            </w:pPr>
            <w:r w:rsidRPr="00666583">
              <w:rPr>
                <w:sz w:val="22"/>
              </w:rPr>
              <w:tab/>
            </w:r>
          </w:p>
          <w:p w:rsidR="002D646C" w:rsidRPr="00666583" w:rsidRDefault="00531970" w:rsidP="004271DB">
            <w:pPr>
              <w:tabs>
                <w:tab w:val="left" w:leader="underscore" w:pos="3600"/>
              </w:tabs>
              <w:rPr>
                <w:sz w:val="22"/>
              </w:rPr>
            </w:pPr>
            <w:r w:rsidRPr="00666583">
              <w:rPr>
                <w:sz w:val="22"/>
              </w:rPr>
              <w:t>Supervisor Signature                    Date</w:t>
            </w:r>
          </w:p>
          <w:p w:rsidR="002D646C" w:rsidRPr="006358BD" w:rsidRDefault="00CA3BA9" w:rsidP="004271DB">
            <w:pPr>
              <w:tabs>
                <w:tab w:val="left" w:leader="underscore" w:pos="3600"/>
              </w:tabs>
            </w:pPr>
          </w:p>
        </w:tc>
        <w:tc>
          <w:tcPr>
            <w:tcW w:w="5067" w:type="dxa"/>
          </w:tcPr>
          <w:p w:rsidR="002D646C" w:rsidRPr="00666583" w:rsidRDefault="00531970" w:rsidP="004271DB">
            <w:pPr>
              <w:rPr>
                <w:b/>
                <w:sz w:val="32"/>
              </w:rPr>
            </w:pPr>
            <w:r w:rsidRPr="00666583">
              <w:rPr>
                <w:b/>
                <w:sz w:val="32"/>
              </w:rPr>
              <w:t>4.  Bureau Chief</w:t>
            </w:r>
          </w:p>
          <w:p w:rsidR="002D646C" w:rsidRPr="00666583" w:rsidRDefault="00CA3BA9" w:rsidP="004271DB">
            <w:pPr>
              <w:rPr>
                <w:b/>
                <w:sz w:val="32"/>
              </w:rPr>
            </w:pPr>
          </w:p>
          <w:p w:rsidR="002D646C" w:rsidRDefault="00F4067D" w:rsidP="004271DB">
            <w:r w:rsidRPr="00666583">
              <w:rPr>
                <w:b/>
                <w:sz w:val="32"/>
              </w:rPr>
              <w:fldChar w:fldCharType="begin">
                <w:ffData>
                  <w:name w:val="Check2"/>
                  <w:enabled/>
                  <w:calcOnExit w:val="0"/>
                  <w:checkBox>
                    <w:sizeAuto/>
                    <w:default w:val="0"/>
                  </w:checkBox>
                </w:ffData>
              </w:fldChar>
            </w:r>
            <w:r w:rsidR="00531970" w:rsidRPr="00666583">
              <w:rPr>
                <w:b/>
                <w:sz w:val="32"/>
              </w:rPr>
              <w:instrText xml:space="preserve"> FORMCHECKBOX </w:instrText>
            </w:r>
            <w:r>
              <w:rPr>
                <w:b/>
                <w:sz w:val="32"/>
              </w:rPr>
            </w:r>
            <w:r>
              <w:rPr>
                <w:b/>
                <w:sz w:val="32"/>
              </w:rPr>
              <w:fldChar w:fldCharType="separate"/>
            </w:r>
            <w:r w:rsidRPr="00666583">
              <w:rPr>
                <w:b/>
                <w:sz w:val="32"/>
              </w:rPr>
              <w:fldChar w:fldCharType="end"/>
            </w:r>
            <w:r w:rsidR="00531970" w:rsidRPr="00666583">
              <w:rPr>
                <w:b/>
                <w:sz w:val="32"/>
              </w:rPr>
              <w:t xml:space="preserve">  </w:t>
            </w:r>
            <w:r w:rsidR="00531970">
              <w:t>Recommend Approval</w:t>
            </w:r>
          </w:p>
          <w:p w:rsidR="002D646C" w:rsidRDefault="00CA3BA9" w:rsidP="004271DB"/>
          <w:p w:rsidR="002D646C" w:rsidRDefault="00F4067D" w:rsidP="004271DB">
            <w:r w:rsidRPr="00666583">
              <w:rPr>
                <w:sz w:val="32"/>
              </w:rPr>
              <w:fldChar w:fldCharType="begin">
                <w:ffData>
                  <w:name w:val="Check3"/>
                  <w:enabled/>
                  <w:calcOnExit w:val="0"/>
                  <w:checkBox>
                    <w:sizeAuto/>
                    <w:default w:val="0"/>
                  </w:checkBox>
                </w:ffData>
              </w:fldChar>
            </w:r>
            <w:r w:rsidR="00531970" w:rsidRPr="00666583">
              <w:rPr>
                <w:sz w:val="32"/>
              </w:rPr>
              <w:instrText xml:space="preserve"> FORMCHECKBOX </w:instrText>
            </w:r>
            <w:r>
              <w:rPr>
                <w:sz w:val="32"/>
              </w:rPr>
            </w:r>
            <w:r>
              <w:rPr>
                <w:sz w:val="32"/>
              </w:rPr>
              <w:fldChar w:fldCharType="separate"/>
            </w:r>
            <w:r w:rsidRPr="00666583">
              <w:rPr>
                <w:sz w:val="32"/>
              </w:rPr>
              <w:fldChar w:fldCharType="end"/>
            </w:r>
            <w:r w:rsidR="00531970" w:rsidRPr="00666583">
              <w:rPr>
                <w:sz w:val="32"/>
              </w:rPr>
              <w:t xml:space="preserve">  </w:t>
            </w:r>
            <w:r w:rsidR="00531970">
              <w:t>Recommend Disapproval</w:t>
            </w:r>
          </w:p>
          <w:p w:rsidR="002D646C" w:rsidRPr="00666583" w:rsidRDefault="00531970" w:rsidP="004271DB">
            <w:pPr>
              <w:rPr>
                <w:sz w:val="22"/>
              </w:rPr>
            </w:pPr>
            <w:r w:rsidRPr="00666583">
              <w:rPr>
                <w:sz w:val="22"/>
              </w:rPr>
              <w:t xml:space="preserve">         (Attach Justification for Disapproval)</w:t>
            </w:r>
          </w:p>
          <w:p w:rsidR="002D646C" w:rsidRPr="00666583" w:rsidRDefault="00CA3BA9" w:rsidP="004271DB">
            <w:pPr>
              <w:rPr>
                <w:sz w:val="22"/>
              </w:rPr>
            </w:pPr>
          </w:p>
          <w:p w:rsidR="002D646C" w:rsidRPr="00666583" w:rsidRDefault="00531970" w:rsidP="004271DB">
            <w:pPr>
              <w:tabs>
                <w:tab w:val="left" w:leader="underscore" w:pos="3600"/>
              </w:tabs>
              <w:rPr>
                <w:sz w:val="22"/>
              </w:rPr>
            </w:pPr>
            <w:r w:rsidRPr="00666583">
              <w:rPr>
                <w:sz w:val="22"/>
              </w:rPr>
              <w:tab/>
            </w:r>
          </w:p>
          <w:p w:rsidR="002D646C" w:rsidRPr="00666583" w:rsidRDefault="00531970" w:rsidP="004271DB">
            <w:pPr>
              <w:tabs>
                <w:tab w:val="left" w:leader="underscore" w:pos="3600"/>
              </w:tabs>
              <w:rPr>
                <w:sz w:val="22"/>
              </w:rPr>
            </w:pPr>
            <w:r w:rsidRPr="00666583">
              <w:rPr>
                <w:sz w:val="22"/>
              </w:rPr>
              <w:t>Bureau Chief Name (Print)</w:t>
            </w:r>
          </w:p>
          <w:p w:rsidR="002D646C" w:rsidRPr="00666583" w:rsidRDefault="00CA3BA9" w:rsidP="004271DB">
            <w:pPr>
              <w:tabs>
                <w:tab w:val="left" w:leader="underscore" w:pos="3600"/>
              </w:tabs>
              <w:rPr>
                <w:sz w:val="22"/>
              </w:rPr>
            </w:pPr>
          </w:p>
          <w:p w:rsidR="002D646C" w:rsidRPr="00666583" w:rsidRDefault="00531970" w:rsidP="004271DB">
            <w:pPr>
              <w:tabs>
                <w:tab w:val="left" w:leader="underscore" w:pos="3600"/>
              </w:tabs>
              <w:rPr>
                <w:sz w:val="22"/>
              </w:rPr>
            </w:pPr>
            <w:r w:rsidRPr="00666583">
              <w:rPr>
                <w:sz w:val="22"/>
              </w:rPr>
              <w:tab/>
            </w:r>
          </w:p>
          <w:p w:rsidR="002D646C" w:rsidRPr="00666583" w:rsidRDefault="00531970" w:rsidP="004271DB">
            <w:pPr>
              <w:tabs>
                <w:tab w:val="left" w:leader="underscore" w:pos="3600"/>
              </w:tabs>
              <w:rPr>
                <w:sz w:val="22"/>
              </w:rPr>
            </w:pPr>
            <w:r w:rsidRPr="00666583">
              <w:rPr>
                <w:sz w:val="22"/>
              </w:rPr>
              <w:t>Bureau Chief Signature                    Date</w:t>
            </w:r>
          </w:p>
          <w:p w:rsidR="002D646C" w:rsidRPr="006358BD" w:rsidRDefault="00CA3BA9" w:rsidP="004271DB"/>
        </w:tc>
      </w:tr>
      <w:tr w:rsidR="00BB5BC5">
        <w:trPr>
          <w:jc w:val="center"/>
        </w:trPr>
        <w:tc>
          <w:tcPr>
            <w:tcW w:w="9567" w:type="dxa"/>
            <w:gridSpan w:val="2"/>
          </w:tcPr>
          <w:p w:rsidR="002D646C" w:rsidRPr="00666583" w:rsidRDefault="00531970" w:rsidP="004271DB">
            <w:pPr>
              <w:rPr>
                <w:b/>
                <w:sz w:val="32"/>
              </w:rPr>
            </w:pPr>
            <w:r w:rsidRPr="00666583">
              <w:rPr>
                <w:b/>
                <w:sz w:val="32"/>
              </w:rPr>
              <w:t>5. Deputy Division Administrator</w:t>
            </w:r>
          </w:p>
          <w:p w:rsidR="002D646C" w:rsidRPr="00666583" w:rsidRDefault="00CA3BA9" w:rsidP="004271DB">
            <w:pPr>
              <w:rPr>
                <w:b/>
                <w:sz w:val="22"/>
              </w:rPr>
            </w:pPr>
          </w:p>
          <w:p w:rsidR="002D646C" w:rsidRDefault="00F4067D" w:rsidP="004271DB">
            <w:pPr>
              <w:tabs>
                <w:tab w:val="left" w:pos="4350"/>
              </w:tabs>
            </w:pPr>
            <w:r w:rsidRPr="00666583">
              <w:rPr>
                <w:b/>
                <w:sz w:val="32"/>
              </w:rPr>
              <w:fldChar w:fldCharType="begin">
                <w:ffData>
                  <w:name w:val="Check2"/>
                  <w:enabled/>
                  <w:calcOnExit w:val="0"/>
                  <w:checkBox>
                    <w:sizeAuto/>
                    <w:default w:val="0"/>
                  </w:checkBox>
                </w:ffData>
              </w:fldChar>
            </w:r>
            <w:r w:rsidR="00531970" w:rsidRPr="00666583">
              <w:rPr>
                <w:b/>
                <w:sz w:val="32"/>
              </w:rPr>
              <w:instrText xml:space="preserve"> FORMCHECKBOX </w:instrText>
            </w:r>
            <w:r>
              <w:rPr>
                <w:b/>
                <w:sz w:val="32"/>
              </w:rPr>
            </w:r>
            <w:r>
              <w:rPr>
                <w:b/>
                <w:sz w:val="32"/>
              </w:rPr>
              <w:fldChar w:fldCharType="separate"/>
            </w:r>
            <w:r w:rsidRPr="00666583">
              <w:rPr>
                <w:b/>
                <w:sz w:val="32"/>
              </w:rPr>
              <w:fldChar w:fldCharType="end"/>
            </w:r>
            <w:r w:rsidR="00531970" w:rsidRPr="00666583">
              <w:rPr>
                <w:b/>
                <w:sz w:val="32"/>
              </w:rPr>
              <w:t xml:space="preserve">  </w:t>
            </w:r>
            <w:r w:rsidR="00531970">
              <w:t>Approved</w:t>
            </w:r>
            <w:r w:rsidR="00531970">
              <w:tab/>
            </w:r>
            <w:r w:rsidRPr="00666583">
              <w:rPr>
                <w:sz w:val="32"/>
              </w:rPr>
              <w:fldChar w:fldCharType="begin">
                <w:ffData>
                  <w:name w:val="Check3"/>
                  <w:enabled/>
                  <w:calcOnExit w:val="0"/>
                  <w:checkBox>
                    <w:sizeAuto/>
                    <w:default w:val="0"/>
                  </w:checkBox>
                </w:ffData>
              </w:fldChar>
            </w:r>
            <w:r w:rsidR="00531970" w:rsidRPr="00666583">
              <w:rPr>
                <w:sz w:val="32"/>
              </w:rPr>
              <w:instrText xml:space="preserve"> FORMCHECKBOX </w:instrText>
            </w:r>
            <w:r>
              <w:rPr>
                <w:sz w:val="32"/>
              </w:rPr>
            </w:r>
            <w:r>
              <w:rPr>
                <w:sz w:val="32"/>
              </w:rPr>
              <w:fldChar w:fldCharType="separate"/>
            </w:r>
            <w:r w:rsidRPr="00666583">
              <w:rPr>
                <w:sz w:val="32"/>
              </w:rPr>
              <w:fldChar w:fldCharType="end"/>
            </w:r>
            <w:r w:rsidR="00531970" w:rsidRPr="00666583">
              <w:rPr>
                <w:sz w:val="32"/>
              </w:rPr>
              <w:t xml:space="preserve">  </w:t>
            </w:r>
            <w:r w:rsidR="00531970">
              <w:t>Disapproved</w:t>
            </w:r>
          </w:p>
          <w:p w:rsidR="002D646C" w:rsidRDefault="00CA3BA9" w:rsidP="004271DB">
            <w:pPr>
              <w:tabs>
                <w:tab w:val="left" w:pos="4350"/>
              </w:tabs>
            </w:pPr>
          </w:p>
          <w:p w:rsidR="002D646C" w:rsidRDefault="00CA3BA9" w:rsidP="004271DB">
            <w:pPr>
              <w:tabs>
                <w:tab w:val="left" w:pos="4350"/>
              </w:tabs>
            </w:pPr>
          </w:p>
          <w:p w:rsidR="002D646C" w:rsidRPr="00666583" w:rsidRDefault="00531970" w:rsidP="004271DB">
            <w:pPr>
              <w:tabs>
                <w:tab w:val="left" w:leader="underscore" w:pos="3600"/>
                <w:tab w:val="left" w:pos="4500"/>
                <w:tab w:val="left" w:leader="underscore" w:pos="8325"/>
              </w:tabs>
              <w:rPr>
                <w:sz w:val="22"/>
              </w:rPr>
            </w:pPr>
            <w:r w:rsidRPr="00666583">
              <w:rPr>
                <w:sz w:val="22"/>
              </w:rPr>
              <w:tab/>
            </w:r>
            <w:r w:rsidRPr="00666583">
              <w:rPr>
                <w:sz w:val="22"/>
              </w:rPr>
              <w:tab/>
            </w:r>
            <w:r w:rsidRPr="00666583">
              <w:rPr>
                <w:sz w:val="22"/>
              </w:rPr>
              <w:tab/>
            </w:r>
          </w:p>
          <w:p w:rsidR="002D646C" w:rsidRPr="00666583" w:rsidRDefault="00531970" w:rsidP="002D646C">
            <w:pPr>
              <w:tabs>
                <w:tab w:val="left" w:leader="underscore" w:pos="3600"/>
              </w:tabs>
              <w:rPr>
                <w:sz w:val="22"/>
              </w:rPr>
            </w:pPr>
            <w:r w:rsidRPr="00666583">
              <w:rPr>
                <w:sz w:val="22"/>
              </w:rPr>
              <w:t>Deputy Administrator Name (Print)                        Deputy Administrator Signature                    Date</w:t>
            </w:r>
          </w:p>
        </w:tc>
      </w:tr>
    </w:tbl>
    <w:p w:rsidR="0006260C" w:rsidRDefault="00CA3BA9" w:rsidP="002D646C">
      <w:pPr>
        <w:widowControl w:val="0"/>
        <w:ind w:left="1440"/>
        <w:rPr>
          <w:sz w:val="8"/>
        </w:rPr>
      </w:pPr>
    </w:p>
    <w:p w:rsidR="00D563F7" w:rsidRPr="00D30CB2" w:rsidRDefault="00531970" w:rsidP="006A7BB1">
      <w:pPr>
        <w:pStyle w:val="Footer"/>
        <w:widowControl w:val="0"/>
        <w:tabs>
          <w:tab w:val="clear" w:pos="4320"/>
          <w:tab w:val="clear" w:pos="8640"/>
        </w:tabs>
        <w:jc w:val="center"/>
        <w:rPr>
          <w:b/>
        </w:rPr>
      </w:pPr>
      <w:r>
        <w:rPr>
          <w:sz w:val="8"/>
        </w:rPr>
        <w:br w:type="page"/>
      </w:r>
      <w:r w:rsidRPr="00D30CB2">
        <w:rPr>
          <w:b/>
        </w:rPr>
        <w:lastRenderedPageBreak/>
        <w:t>Recommendations for Inclusion or Exclusion</w:t>
      </w:r>
    </w:p>
    <w:p w:rsidR="00D563F7" w:rsidRPr="00D30CB2" w:rsidRDefault="00531970" w:rsidP="00D563F7">
      <w:pPr>
        <w:widowControl w:val="0"/>
        <w:jc w:val="center"/>
        <w:rPr>
          <w:b/>
        </w:rPr>
      </w:pPr>
      <w:r w:rsidRPr="00D30CB2">
        <w:rPr>
          <w:b/>
        </w:rPr>
        <w:t>[From the Centers for Disease Control and Prevention (CDC)]</w:t>
      </w:r>
    </w:p>
    <w:p w:rsidR="00D563F7" w:rsidRPr="00D30CB2" w:rsidRDefault="00CA3BA9" w:rsidP="00D563F7">
      <w:pPr>
        <w:widowControl w:val="0"/>
      </w:pPr>
    </w:p>
    <w:p w:rsidR="00D563F7" w:rsidRDefault="00531970" w:rsidP="00D563F7">
      <w:pPr>
        <w:widowControl w:val="0"/>
        <w:ind w:firstLine="720"/>
      </w:pPr>
      <w:r>
        <w:t>Mild illness is very common among children, and most children should not be excluded from their usual source of care for common respiratory and gastrointestinal illness of mild severity.  Infectious disease prevention and control strategies are often influenced by the fact that asymptomatically infected persons can transmit certain infectious microorganisms to others. Parents of children in childcare and adult child caregivers should be educated as to the infectious disease risks of childcare.  Following common sense hygienic practices can reduce much illness risk.</w:t>
      </w:r>
    </w:p>
    <w:p w:rsidR="00D563F7" w:rsidRDefault="00CA3BA9" w:rsidP="00D563F7">
      <w:pPr>
        <w:widowControl w:val="0"/>
      </w:pPr>
    </w:p>
    <w:p w:rsidR="00D563F7" w:rsidRDefault="00531970" w:rsidP="00D563F7">
      <w:pPr>
        <w:widowControl w:val="0"/>
        <w:ind w:firstLine="720"/>
      </w:pPr>
      <w:r>
        <w:t>Exclusion of children from out-of-home childcare settings has been recommended for illnesses known to be transmitted among, by, and to children when exclusion of the child or adult has a potential for reducing the likelihood of secondary cases.  Exclusion has also been recommended in cases of serious illness for which a hypothetical risk of transmission exists, but for which data at present is insufficient to quantify the risk.  In many situations, the expertise of the program’s medical consultant and the responsible local and state public health authorities are helpful in determining the benefits and risks of excluding children from their usual care program.</w:t>
      </w:r>
    </w:p>
    <w:p w:rsidR="00D563F7" w:rsidRDefault="00CA3BA9" w:rsidP="00D563F7">
      <w:pPr>
        <w:widowControl w:val="0"/>
      </w:pPr>
    </w:p>
    <w:p w:rsidR="00D563F7" w:rsidRDefault="00531970" w:rsidP="00D563F7">
      <w:pPr>
        <w:widowControl w:val="0"/>
        <w:ind w:firstLine="360"/>
      </w:pPr>
      <w:r>
        <w:t>Child and caregiver-specific exclusion policies reflect the present state of knowledge.  Children need not be excluded for a minor illness unless any of the following exists:</w:t>
      </w:r>
    </w:p>
    <w:p w:rsidR="00D563F7" w:rsidRDefault="00CA3BA9" w:rsidP="00D563F7">
      <w:pPr>
        <w:widowControl w:val="0"/>
      </w:pPr>
    </w:p>
    <w:p w:rsidR="00D563F7" w:rsidRDefault="00531970" w:rsidP="00D563F7">
      <w:pPr>
        <w:widowControl w:val="0"/>
        <w:numPr>
          <w:ilvl w:val="0"/>
          <w:numId w:val="1"/>
        </w:numPr>
        <w:tabs>
          <w:tab w:val="clear" w:pos="720"/>
          <w:tab w:val="left" w:pos="360"/>
        </w:tabs>
        <w:ind w:left="360"/>
      </w:pPr>
      <w:r>
        <w:t>The illness prevents the child from participating comfortably in program activities.</w:t>
      </w:r>
    </w:p>
    <w:p w:rsidR="00D563F7" w:rsidRDefault="00531970" w:rsidP="00D563F7">
      <w:pPr>
        <w:widowControl w:val="0"/>
        <w:numPr>
          <w:ilvl w:val="0"/>
          <w:numId w:val="1"/>
        </w:numPr>
        <w:tabs>
          <w:tab w:val="clear" w:pos="720"/>
          <w:tab w:val="left" w:pos="360"/>
        </w:tabs>
        <w:ind w:left="360"/>
      </w:pPr>
      <w:r>
        <w:t>The illness results in a greater care need than the childcare staff can provide without compromising the health and safety of the other children.</w:t>
      </w:r>
    </w:p>
    <w:p w:rsidR="00D563F7" w:rsidRDefault="00531970" w:rsidP="00D563F7">
      <w:pPr>
        <w:widowControl w:val="0"/>
        <w:numPr>
          <w:ilvl w:val="0"/>
          <w:numId w:val="1"/>
        </w:numPr>
        <w:tabs>
          <w:tab w:val="clear" w:pos="720"/>
          <w:tab w:val="left" w:pos="360"/>
        </w:tabs>
        <w:ind w:left="360"/>
      </w:pPr>
      <w:r>
        <w:t>The child has any of the following conditions: fever, unusual lethargy, irritability, persistent crying, difficult breathing, or other signs of possible severe illness.</w:t>
      </w:r>
    </w:p>
    <w:p w:rsidR="00D563F7" w:rsidRDefault="00531970" w:rsidP="00D563F7">
      <w:pPr>
        <w:widowControl w:val="0"/>
        <w:numPr>
          <w:ilvl w:val="0"/>
          <w:numId w:val="1"/>
        </w:numPr>
        <w:tabs>
          <w:tab w:val="clear" w:pos="720"/>
          <w:tab w:val="left" w:pos="360"/>
        </w:tabs>
        <w:ind w:left="360"/>
      </w:pPr>
      <w:r>
        <w:t>Diarrhea (defined as an increased number of stools compared with the child’s normal pattern, with increased stool water and/or decreased form) that is not contained by diapers or toilet use.</w:t>
      </w:r>
    </w:p>
    <w:p w:rsidR="00D563F7" w:rsidRDefault="00531970" w:rsidP="00D563F7">
      <w:pPr>
        <w:widowControl w:val="0"/>
        <w:numPr>
          <w:ilvl w:val="0"/>
          <w:numId w:val="1"/>
        </w:numPr>
        <w:tabs>
          <w:tab w:val="clear" w:pos="720"/>
          <w:tab w:val="left" w:pos="360"/>
        </w:tabs>
        <w:ind w:left="360"/>
      </w:pPr>
      <w:r>
        <w:t>Vomiting two or more times in the previous 24 hours, unless the vomiting is determined to be due to a non-communicable condition and the child is not in danger of dehydration.</w:t>
      </w:r>
    </w:p>
    <w:p w:rsidR="00D563F7" w:rsidRDefault="00531970" w:rsidP="00D563F7">
      <w:pPr>
        <w:widowControl w:val="0"/>
        <w:numPr>
          <w:ilvl w:val="0"/>
          <w:numId w:val="1"/>
        </w:numPr>
        <w:tabs>
          <w:tab w:val="clear" w:pos="720"/>
          <w:tab w:val="left" w:pos="360"/>
        </w:tabs>
        <w:ind w:left="360"/>
      </w:pPr>
      <w:r>
        <w:t>Mouth sores associated with an inability of the child to control his/her saliva, unless the child’s physician or local health department authority states that the child is noninfectious.</w:t>
      </w:r>
    </w:p>
    <w:p w:rsidR="00D563F7" w:rsidRDefault="00531970" w:rsidP="00D563F7">
      <w:pPr>
        <w:widowControl w:val="0"/>
        <w:numPr>
          <w:ilvl w:val="0"/>
          <w:numId w:val="1"/>
        </w:numPr>
        <w:tabs>
          <w:tab w:val="clear" w:pos="720"/>
          <w:tab w:val="left" w:pos="360"/>
        </w:tabs>
        <w:ind w:left="360"/>
      </w:pPr>
      <w:r>
        <w:t>Rash with fever or behavior change, until a physician has determined the illness not to be a communicable disease.</w:t>
      </w:r>
    </w:p>
    <w:p w:rsidR="00D563F7" w:rsidRDefault="00531970" w:rsidP="00D563F7">
      <w:pPr>
        <w:widowControl w:val="0"/>
        <w:numPr>
          <w:ilvl w:val="0"/>
          <w:numId w:val="1"/>
        </w:numPr>
        <w:tabs>
          <w:tab w:val="clear" w:pos="720"/>
          <w:tab w:val="left" w:pos="360"/>
        </w:tabs>
        <w:ind w:left="360"/>
      </w:pPr>
      <w:r>
        <w:t>Purulent conjunctivitis (defined as pink or red conjunctiva with white or yellow eye discharge, often with matted eyelids after sleep and eye pain or redness of the eyelids or skin surrounding the eye), until examined by a physician and approved for readmission, with or without treatment.</w:t>
      </w:r>
    </w:p>
    <w:p w:rsidR="00D563F7" w:rsidRDefault="00531970" w:rsidP="00D563F7">
      <w:pPr>
        <w:widowControl w:val="0"/>
        <w:numPr>
          <w:ilvl w:val="0"/>
          <w:numId w:val="1"/>
        </w:numPr>
        <w:tabs>
          <w:tab w:val="clear" w:pos="720"/>
          <w:tab w:val="left" w:pos="360"/>
        </w:tabs>
        <w:ind w:left="360"/>
      </w:pPr>
      <w:r>
        <w:t>Tuberculosis, until the child’s physician or local health department authority states that the child is noninfectious.</w:t>
      </w:r>
    </w:p>
    <w:p w:rsidR="00D563F7" w:rsidRDefault="00531970" w:rsidP="00D563F7">
      <w:pPr>
        <w:widowControl w:val="0"/>
        <w:numPr>
          <w:ilvl w:val="0"/>
          <w:numId w:val="1"/>
        </w:numPr>
        <w:tabs>
          <w:tab w:val="clear" w:pos="720"/>
          <w:tab w:val="left" w:pos="360"/>
        </w:tabs>
        <w:ind w:left="360"/>
      </w:pPr>
      <w:r>
        <w:t>Impetigo, until 24 hours after treatment has been initiated.</w:t>
      </w:r>
    </w:p>
    <w:p w:rsidR="00D563F7" w:rsidRDefault="00531970" w:rsidP="00D563F7">
      <w:pPr>
        <w:widowControl w:val="0"/>
        <w:numPr>
          <w:ilvl w:val="0"/>
          <w:numId w:val="1"/>
        </w:numPr>
        <w:tabs>
          <w:tab w:val="clear" w:pos="720"/>
          <w:tab w:val="left" w:pos="360"/>
        </w:tabs>
        <w:ind w:left="360"/>
      </w:pPr>
      <w:r>
        <w:t>Streptococcal pharyngitis, until 24 hours after treatment has been initiated and until the child has been afebrile for 24 hours.</w:t>
      </w:r>
    </w:p>
    <w:p w:rsidR="00D563F7" w:rsidRDefault="00531970" w:rsidP="00D563F7">
      <w:pPr>
        <w:widowControl w:val="0"/>
        <w:numPr>
          <w:ilvl w:val="0"/>
          <w:numId w:val="1"/>
        </w:numPr>
        <w:tabs>
          <w:tab w:val="clear" w:pos="720"/>
          <w:tab w:val="left" w:pos="360"/>
        </w:tabs>
        <w:ind w:left="360"/>
      </w:pPr>
      <w:r>
        <w:t>Head lice (pediculosis), until the morning after the first treatment.</w:t>
      </w:r>
    </w:p>
    <w:p w:rsidR="00D563F7" w:rsidRDefault="00531970" w:rsidP="00D563F7">
      <w:pPr>
        <w:widowControl w:val="0"/>
        <w:numPr>
          <w:ilvl w:val="0"/>
          <w:numId w:val="1"/>
        </w:numPr>
        <w:tabs>
          <w:tab w:val="clear" w:pos="720"/>
          <w:tab w:val="left" w:pos="360"/>
        </w:tabs>
        <w:ind w:left="360"/>
      </w:pPr>
      <w:r>
        <w:t>Scabies, until after treatment has been completed.</w:t>
      </w:r>
    </w:p>
    <w:p w:rsidR="00D563F7" w:rsidRDefault="00531970" w:rsidP="00D563F7">
      <w:pPr>
        <w:widowControl w:val="0"/>
        <w:numPr>
          <w:ilvl w:val="0"/>
          <w:numId w:val="1"/>
        </w:numPr>
        <w:tabs>
          <w:tab w:val="clear" w:pos="720"/>
          <w:tab w:val="left" w:pos="360"/>
        </w:tabs>
        <w:ind w:left="360"/>
      </w:pPr>
      <w:r>
        <w:t>Varicella, until the sixth day after the onset of rash or sooner if all lesions have dried and crusted.</w:t>
      </w:r>
    </w:p>
    <w:p w:rsidR="00D563F7" w:rsidRDefault="00531970" w:rsidP="00D563F7">
      <w:pPr>
        <w:widowControl w:val="0"/>
        <w:numPr>
          <w:ilvl w:val="0"/>
          <w:numId w:val="1"/>
        </w:numPr>
        <w:tabs>
          <w:tab w:val="clear" w:pos="720"/>
          <w:tab w:val="left" w:pos="360"/>
        </w:tabs>
        <w:ind w:left="360"/>
      </w:pPr>
      <w:r>
        <w:t>Pertussis (which is confirmed by laboratory or suspected based on symptoms of the illness or because of cough onset within 14 days of having face-to-face contact with a person in a household or classroom who has a laboratory-confirmed case of pertussis), until 5 days of appropriate antibiotic therapy (currently: erythromycin) has been completed (total course of treatment is 14 days).</w:t>
      </w:r>
    </w:p>
    <w:p w:rsidR="00D563F7" w:rsidRDefault="00531970" w:rsidP="00D563F7">
      <w:pPr>
        <w:widowControl w:val="0"/>
        <w:numPr>
          <w:ilvl w:val="0"/>
          <w:numId w:val="1"/>
        </w:numPr>
        <w:tabs>
          <w:tab w:val="clear" w:pos="720"/>
          <w:tab w:val="left" w:pos="360"/>
        </w:tabs>
        <w:ind w:left="360"/>
      </w:pPr>
      <w:r>
        <w:t>Mumps, until 9 days after onset of parotid gland swelling.</w:t>
      </w:r>
    </w:p>
    <w:p w:rsidR="00D563F7" w:rsidRDefault="00531970" w:rsidP="00D563F7">
      <w:pPr>
        <w:widowControl w:val="0"/>
        <w:numPr>
          <w:ilvl w:val="0"/>
          <w:numId w:val="1"/>
        </w:numPr>
        <w:tabs>
          <w:tab w:val="clear" w:pos="720"/>
          <w:tab w:val="left" w:pos="360"/>
        </w:tabs>
        <w:ind w:left="360"/>
      </w:pPr>
      <w:r>
        <w:t>Hepatitis A virus infection, until one week after onset of illness and jaundice, if present, has disappeared or until passive immunoprophylaxis (immune serum globulin) has been administered to appropriate children and staff in the program, as directed by the responsible health department.</w:t>
      </w:r>
    </w:p>
    <w:p w:rsidR="00D563F7" w:rsidRDefault="00CA3BA9" w:rsidP="00D563F7">
      <w:pPr>
        <w:widowControl w:val="0"/>
      </w:pPr>
    </w:p>
    <w:p w:rsidR="00D563F7" w:rsidRDefault="00531970" w:rsidP="00D563F7">
      <w:pPr>
        <w:widowControl w:val="0"/>
        <w:ind w:firstLine="360"/>
      </w:pPr>
      <w:r>
        <w:t>Certain conditions do not constitute a prior reason for excluding a child from childcare unless the child would be excluded by the above criteria or the disease is determined by a health authority to contribute to transmission of the illness at the program.  These conditions include the following: a symptomatic excretion of an enteropathogen; nonpurulent conjunctivitis (defined as pink conjunctiva with a clear, watery eye discharge and without fever, eye pain, or eyelid redness); rash without fever and without behavior change; cytomegalovirus infection; hepatitis B virus carrier state; and HIV infection.</w:t>
      </w:r>
    </w:p>
    <w:p w:rsidR="007D1821" w:rsidRDefault="00CA3BA9" w:rsidP="0006260C">
      <w:pPr>
        <w:widowControl w:val="0"/>
        <w:rPr>
          <w:rFonts w:ascii="Calibri" w:hAnsi="Calibri"/>
          <w:sz w:val="24"/>
        </w:rPr>
      </w:pPr>
    </w:p>
    <w:sectPr w:rsidR="007D1821" w:rsidSect="006A7BB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970" w:rsidRDefault="00531970" w:rsidP="00BB5BC5">
      <w:r>
        <w:separator/>
      </w:r>
    </w:p>
  </w:endnote>
  <w:endnote w:type="continuationSeparator" w:id="0">
    <w:p w:rsidR="00531970" w:rsidRDefault="00531970" w:rsidP="00BB5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F8" w:rsidRDefault="007631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70" w:rsidRDefault="00F4067D">
    <w:pPr>
      <w:pStyle w:val="Footer"/>
      <w:framePr w:wrap="around" w:vAnchor="text" w:hAnchor="margin" w:xAlign="center" w:y="1"/>
      <w:rPr>
        <w:rStyle w:val="PageNumber"/>
      </w:rPr>
    </w:pPr>
    <w:r>
      <w:rPr>
        <w:rStyle w:val="PageNumber"/>
      </w:rPr>
      <w:fldChar w:fldCharType="begin"/>
    </w:r>
    <w:r w:rsidR="00531970">
      <w:rPr>
        <w:rStyle w:val="PageNumber"/>
      </w:rPr>
      <w:instrText xml:space="preserve">PAGE  </w:instrText>
    </w:r>
    <w:r>
      <w:rPr>
        <w:rStyle w:val="PageNumber"/>
      </w:rPr>
      <w:fldChar w:fldCharType="separate"/>
    </w:r>
    <w:r w:rsidR="00CA3BA9">
      <w:rPr>
        <w:rStyle w:val="PageNumber"/>
        <w:noProof/>
      </w:rPr>
      <w:t>6</w:t>
    </w:r>
    <w:r>
      <w:rPr>
        <w:rStyle w:val="PageNumber"/>
      </w:rPr>
      <w:fldChar w:fldCharType="end"/>
    </w:r>
  </w:p>
  <w:p w:rsidR="00461670" w:rsidRPr="007D57F6" w:rsidRDefault="00531970" w:rsidP="002D646C">
    <w:pPr>
      <w:pStyle w:val="Footer"/>
      <w:jc w:val="right"/>
      <w:rPr>
        <w:sz w:val="18"/>
        <w:szCs w:val="18"/>
      </w:rPr>
    </w:pPr>
    <w:r w:rsidRPr="007D57F6">
      <w:rPr>
        <w:sz w:val="18"/>
        <w:szCs w:val="18"/>
      </w:rPr>
      <w:t xml:space="preserve">Last Update: </w:t>
    </w:r>
    <w:r>
      <w:rPr>
        <w:sz w:val="18"/>
        <w:szCs w:val="18"/>
      </w:rPr>
      <w:t>07/27/12</w:t>
    </w:r>
  </w:p>
  <w:p w:rsidR="00461670" w:rsidRPr="007D57F6" w:rsidRDefault="00531970" w:rsidP="002D646C">
    <w:pPr>
      <w:pStyle w:val="Footer"/>
      <w:jc w:val="right"/>
      <w:rPr>
        <w:sz w:val="18"/>
        <w:szCs w:val="18"/>
      </w:rPr>
    </w:pPr>
    <w:r w:rsidRPr="007D57F6">
      <w:rPr>
        <w:sz w:val="18"/>
        <w:szCs w:val="18"/>
      </w:rPr>
      <w:t>DHHS - Health Division</w:t>
    </w:r>
  </w:p>
  <w:p w:rsidR="00461670" w:rsidRDefault="00F4067D" w:rsidP="002D646C">
    <w:pPr>
      <w:jc w:val="right"/>
    </w:pPr>
    <w:r w:rsidRPr="007D57F6">
      <w:rPr>
        <w:sz w:val="18"/>
        <w:szCs w:val="18"/>
      </w:rPr>
      <w:fldChar w:fldCharType="begin"/>
    </w:r>
    <w:r w:rsidR="00531970" w:rsidRPr="007D57F6">
      <w:rPr>
        <w:sz w:val="18"/>
        <w:szCs w:val="18"/>
      </w:rPr>
      <w:instrText xml:space="preserve"> FILENAME </w:instrText>
    </w:r>
    <w:r w:rsidRPr="007D57F6">
      <w:rPr>
        <w:sz w:val="18"/>
        <w:szCs w:val="18"/>
      </w:rPr>
      <w:fldChar w:fldCharType="separate"/>
    </w:r>
    <w:r w:rsidR="00531970">
      <w:rPr>
        <w:noProof/>
        <w:sz w:val="18"/>
        <w:szCs w:val="18"/>
      </w:rPr>
      <w:t>Infants in the Workplace Policy.doc</w:t>
    </w:r>
    <w:r w:rsidRPr="007D57F6">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F8" w:rsidRDefault="00763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970" w:rsidRDefault="00531970" w:rsidP="00BB5BC5">
      <w:r>
        <w:separator/>
      </w:r>
    </w:p>
  </w:footnote>
  <w:footnote w:type="continuationSeparator" w:id="0">
    <w:p w:rsidR="00531970" w:rsidRDefault="00531970" w:rsidP="00BB5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F8" w:rsidRDefault="007631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F8" w:rsidRDefault="007631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F8" w:rsidRDefault="007631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4"/>
    <w:lvl w:ilvl="0">
      <w:start w:val="4"/>
      <w:numFmt w:val="decimal"/>
      <w:lvlText w:val="(%1)"/>
      <w:lvlJc w:val="left"/>
      <w:pPr>
        <w:tabs>
          <w:tab w:val="num" w:pos="1110"/>
        </w:tabs>
        <w:ind w:left="1110" w:hanging="390"/>
      </w:pPr>
    </w:lvl>
  </w:abstractNum>
  <w:abstractNum w:abstractNumId="3">
    <w:nsid w:val="00000004"/>
    <w:multiLevelType w:val="singleLevel"/>
    <w:tmpl w:val="00000004"/>
    <w:lvl w:ilvl="0">
      <w:start w:val="1"/>
      <w:numFmt w:val="upperRoman"/>
      <w:pStyle w:val="Heading1"/>
      <w:lvlText w:val="%1."/>
      <w:lvlJc w:val="left"/>
      <w:pPr>
        <w:tabs>
          <w:tab w:val="num" w:pos="720"/>
        </w:tabs>
        <w:ind w:left="720" w:hanging="720"/>
      </w:pPr>
    </w:lvl>
  </w:abstractNum>
  <w:abstractNum w:abstractNumId="4">
    <w:nsid w:val="16D3565B"/>
    <w:multiLevelType w:val="hybridMultilevel"/>
    <w:tmpl w:val="6D1677DC"/>
    <w:lvl w:ilvl="0" w:tplc="410A8B6E">
      <w:start w:val="1"/>
      <w:numFmt w:val="decimal"/>
      <w:lvlText w:val="%1."/>
      <w:lvlJc w:val="left"/>
      <w:pPr>
        <w:ind w:left="720" w:hanging="360"/>
      </w:pPr>
    </w:lvl>
    <w:lvl w:ilvl="1" w:tplc="A5620C42">
      <w:start w:val="1"/>
      <w:numFmt w:val="lowerLetter"/>
      <w:lvlText w:val="%2."/>
      <w:lvlJc w:val="left"/>
      <w:pPr>
        <w:ind w:left="1440" w:hanging="360"/>
      </w:pPr>
    </w:lvl>
    <w:lvl w:ilvl="2" w:tplc="BE183828" w:tentative="1">
      <w:start w:val="1"/>
      <w:numFmt w:val="lowerRoman"/>
      <w:lvlText w:val="%3."/>
      <w:lvlJc w:val="right"/>
      <w:pPr>
        <w:ind w:left="2160" w:hanging="180"/>
      </w:pPr>
    </w:lvl>
    <w:lvl w:ilvl="3" w:tplc="C85859F4" w:tentative="1">
      <w:start w:val="1"/>
      <w:numFmt w:val="decimal"/>
      <w:lvlText w:val="%4."/>
      <w:lvlJc w:val="left"/>
      <w:pPr>
        <w:ind w:left="2880" w:hanging="360"/>
      </w:pPr>
    </w:lvl>
    <w:lvl w:ilvl="4" w:tplc="41FE1600" w:tentative="1">
      <w:start w:val="1"/>
      <w:numFmt w:val="lowerLetter"/>
      <w:lvlText w:val="%5."/>
      <w:lvlJc w:val="left"/>
      <w:pPr>
        <w:ind w:left="3600" w:hanging="360"/>
      </w:pPr>
    </w:lvl>
    <w:lvl w:ilvl="5" w:tplc="3DC2CD52" w:tentative="1">
      <w:start w:val="1"/>
      <w:numFmt w:val="lowerRoman"/>
      <w:lvlText w:val="%6."/>
      <w:lvlJc w:val="right"/>
      <w:pPr>
        <w:ind w:left="4320" w:hanging="180"/>
      </w:pPr>
    </w:lvl>
    <w:lvl w:ilvl="6" w:tplc="4CCECCB6" w:tentative="1">
      <w:start w:val="1"/>
      <w:numFmt w:val="decimal"/>
      <w:lvlText w:val="%7."/>
      <w:lvlJc w:val="left"/>
      <w:pPr>
        <w:ind w:left="5040" w:hanging="360"/>
      </w:pPr>
    </w:lvl>
    <w:lvl w:ilvl="7" w:tplc="1A6E4BFA" w:tentative="1">
      <w:start w:val="1"/>
      <w:numFmt w:val="lowerLetter"/>
      <w:lvlText w:val="%8."/>
      <w:lvlJc w:val="left"/>
      <w:pPr>
        <w:ind w:left="5760" w:hanging="360"/>
      </w:pPr>
    </w:lvl>
    <w:lvl w:ilvl="8" w:tplc="32F65C84" w:tentative="1">
      <w:start w:val="1"/>
      <w:numFmt w:val="lowerRoman"/>
      <w:lvlText w:val="%9."/>
      <w:lvlJc w:val="right"/>
      <w:pPr>
        <w:ind w:left="6480" w:hanging="180"/>
      </w:pPr>
    </w:lvl>
  </w:abstractNum>
  <w:abstractNum w:abstractNumId="5">
    <w:nsid w:val="22C9385F"/>
    <w:multiLevelType w:val="hybridMultilevel"/>
    <w:tmpl w:val="B1C6783A"/>
    <w:lvl w:ilvl="0" w:tplc="7760440E">
      <w:start w:val="1"/>
      <w:numFmt w:val="decimal"/>
      <w:lvlText w:val="%1."/>
      <w:lvlJc w:val="left"/>
      <w:pPr>
        <w:ind w:left="1440" w:hanging="360"/>
      </w:pPr>
    </w:lvl>
    <w:lvl w:ilvl="1" w:tplc="480AFF1C" w:tentative="1">
      <w:start w:val="1"/>
      <w:numFmt w:val="lowerLetter"/>
      <w:lvlText w:val="%2."/>
      <w:lvlJc w:val="left"/>
      <w:pPr>
        <w:ind w:left="2160" w:hanging="360"/>
      </w:pPr>
    </w:lvl>
    <w:lvl w:ilvl="2" w:tplc="949CC024" w:tentative="1">
      <w:start w:val="1"/>
      <w:numFmt w:val="lowerRoman"/>
      <w:lvlText w:val="%3."/>
      <w:lvlJc w:val="right"/>
      <w:pPr>
        <w:ind w:left="2880" w:hanging="180"/>
      </w:pPr>
    </w:lvl>
    <w:lvl w:ilvl="3" w:tplc="A2F896EA" w:tentative="1">
      <w:start w:val="1"/>
      <w:numFmt w:val="decimal"/>
      <w:lvlText w:val="%4."/>
      <w:lvlJc w:val="left"/>
      <w:pPr>
        <w:ind w:left="3600" w:hanging="360"/>
      </w:pPr>
    </w:lvl>
    <w:lvl w:ilvl="4" w:tplc="106093BA" w:tentative="1">
      <w:start w:val="1"/>
      <w:numFmt w:val="lowerLetter"/>
      <w:lvlText w:val="%5."/>
      <w:lvlJc w:val="left"/>
      <w:pPr>
        <w:ind w:left="4320" w:hanging="360"/>
      </w:pPr>
    </w:lvl>
    <w:lvl w:ilvl="5" w:tplc="B91025E8" w:tentative="1">
      <w:start w:val="1"/>
      <w:numFmt w:val="lowerRoman"/>
      <w:lvlText w:val="%6."/>
      <w:lvlJc w:val="right"/>
      <w:pPr>
        <w:ind w:left="5040" w:hanging="180"/>
      </w:pPr>
    </w:lvl>
    <w:lvl w:ilvl="6" w:tplc="AF0CF466" w:tentative="1">
      <w:start w:val="1"/>
      <w:numFmt w:val="decimal"/>
      <w:lvlText w:val="%7."/>
      <w:lvlJc w:val="left"/>
      <w:pPr>
        <w:ind w:left="5760" w:hanging="360"/>
      </w:pPr>
    </w:lvl>
    <w:lvl w:ilvl="7" w:tplc="96BE642C" w:tentative="1">
      <w:start w:val="1"/>
      <w:numFmt w:val="lowerLetter"/>
      <w:lvlText w:val="%8."/>
      <w:lvlJc w:val="left"/>
      <w:pPr>
        <w:ind w:left="6480" w:hanging="360"/>
      </w:pPr>
    </w:lvl>
    <w:lvl w:ilvl="8" w:tplc="6714FC40" w:tentative="1">
      <w:start w:val="1"/>
      <w:numFmt w:val="lowerRoman"/>
      <w:lvlText w:val="%9."/>
      <w:lvlJc w:val="right"/>
      <w:pPr>
        <w:ind w:left="7200" w:hanging="180"/>
      </w:pPr>
    </w:lvl>
  </w:abstractNum>
  <w:abstractNum w:abstractNumId="6">
    <w:nsid w:val="3B270C06"/>
    <w:multiLevelType w:val="hybridMultilevel"/>
    <w:tmpl w:val="F0A8F63A"/>
    <w:lvl w:ilvl="0" w:tplc="EE12A79C">
      <w:start w:val="1"/>
      <w:numFmt w:val="decimal"/>
      <w:lvlText w:val="%1."/>
      <w:lvlJc w:val="left"/>
      <w:pPr>
        <w:ind w:left="1440" w:hanging="360"/>
      </w:pPr>
    </w:lvl>
    <w:lvl w:ilvl="1" w:tplc="7CFEB116" w:tentative="1">
      <w:start w:val="1"/>
      <w:numFmt w:val="lowerLetter"/>
      <w:lvlText w:val="%2."/>
      <w:lvlJc w:val="left"/>
      <w:pPr>
        <w:ind w:left="2160" w:hanging="360"/>
      </w:pPr>
    </w:lvl>
    <w:lvl w:ilvl="2" w:tplc="509240C2" w:tentative="1">
      <w:start w:val="1"/>
      <w:numFmt w:val="lowerRoman"/>
      <w:lvlText w:val="%3."/>
      <w:lvlJc w:val="right"/>
      <w:pPr>
        <w:ind w:left="2880" w:hanging="180"/>
      </w:pPr>
    </w:lvl>
    <w:lvl w:ilvl="3" w:tplc="DE32E24A" w:tentative="1">
      <w:start w:val="1"/>
      <w:numFmt w:val="decimal"/>
      <w:lvlText w:val="%4."/>
      <w:lvlJc w:val="left"/>
      <w:pPr>
        <w:ind w:left="3600" w:hanging="360"/>
      </w:pPr>
    </w:lvl>
    <w:lvl w:ilvl="4" w:tplc="BCEC1962" w:tentative="1">
      <w:start w:val="1"/>
      <w:numFmt w:val="lowerLetter"/>
      <w:lvlText w:val="%5."/>
      <w:lvlJc w:val="left"/>
      <w:pPr>
        <w:ind w:left="4320" w:hanging="360"/>
      </w:pPr>
    </w:lvl>
    <w:lvl w:ilvl="5" w:tplc="3D74E234" w:tentative="1">
      <w:start w:val="1"/>
      <w:numFmt w:val="lowerRoman"/>
      <w:lvlText w:val="%6."/>
      <w:lvlJc w:val="right"/>
      <w:pPr>
        <w:ind w:left="5040" w:hanging="180"/>
      </w:pPr>
    </w:lvl>
    <w:lvl w:ilvl="6" w:tplc="95263A0C" w:tentative="1">
      <w:start w:val="1"/>
      <w:numFmt w:val="decimal"/>
      <w:lvlText w:val="%7."/>
      <w:lvlJc w:val="left"/>
      <w:pPr>
        <w:ind w:left="5760" w:hanging="360"/>
      </w:pPr>
    </w:lvl>
    <w:lvl w:ilvl="7" w:tplc="7206AC72" w:tentative="1">
      <w:start w:val="1"/>
      <w:numFmt w:val="lowerLetter"/>
      <w:lvlText w:val="%8."/>
      <w:lvlJc w:val="left"/>
      <w:pPr>
        <w:ind w:left="6480" w:hanging="360"/>
      </w:pPr>
    </w:lvl>
    <w:lvl w:ilvl="8" w:tplc="2FCC2A36" w:tentative="1">
      <w:start w:val="1"/>
      <w:numFmt w:val="lowerRoman"/>
      <w:lvlText w:val="%9."/>
      <w:lvlJc w:val="right"/>
      <w:pPr>
        <w:ind w:left="7200" w:hanging="180"/>
      </w:pPr>
    </w:lvl>
  </w:abstractNum>
  <w:abstractNum w:abstractNumId="7">
    <w:nsid w:val="43BA6707"/>
    <w:multiLevelType w:val="hybridMultilevel"/>
    <w:tmpl w:val="7076F0BA"/>
    <w:lvl w:ilvl="0" w:tplc="E23212A6">
      <w:start w:val="2"/>
      <w:numFmt w:val="lowerLetter"/>
      <w:lvlText w:val="%1)"/>
      <w:lvlJc w:val="left"/>
      <w:pPr>
        <w:ind w:left="2160" w:hanging="360"/>
      </w:pPr>
      <w:rPr>
        <w:rFonts w:hint="default"/>
      </w:rPr>
    </w:lvl>
    <w:lvl w:ilvl="1" w:tplc="BFF23492" w:tentative="1">
      <w:start w:val="1"/>
      <w:numFmt w:val="lowerLetter"/>
      <w:lvlText w:val="%2."/>
      <w:lvlJc w:val="left"/>
      <w:pPr>
        <w:ind w:left="2880" w:hanging="360"/>
      </w:pPr>
    </w:lvl>
    <w:lvl w:ilvl="2" w:tplc="3886D2EA" w:tentative="1">
      <w:start w:val="1"/>
      <w:numFmt w:val="lowerRoman"/>
      <w:lvlText w:val="%3."/>
      <w:lvlJc w:val="right"/>
      <w:pPr>
        <w:ind w:left="3600" w:hanging="180"/>
      </w:pPr>
    </w:lvl>
    <w:lvl w:ilvl="3" w:tplc="E82A234C" w:tentative="1">
      <w:start w:val="1"/>
      <w:numFmt w:val="decimal"/>
      <w:lvlText w:val="%4."/>
      <w:lvlJc w:val="left"/>
      <w:pPr>
        <w:ind w:left="4320" w:hanging="360"/>
      </w:pPr>
    </w:lvl>
    <w:lvl w:ilvl="4" w:tplc="698ECAB0" w:tentative="1">
      <w:start w:val="1"/>
      <w:numFmt w:val="lowerLetter"/>
      <w:lvlText w:val="%5."/>
      <w:lvlJc w:val="left"/>
      <w:pPr>
        <w:ind w:left="5040" w:hanging="360"/>
      </w:pPr>
    </w:lvl>
    <w:lvl w:ilvl="5" w:tplc="486EF3A2" w:tentative="1">
      <w:start w:val="1"/>
      <w:numFmt w:val="lowerRoman"/>
      <w:lvlText w:val="%6."/>
      <w:lvlJc w:val="right"/>
      <w:pPr>
        <w:ind w:left="5760" w:hanging="180"/>
      </w:pPr>
    </w:lvl>
    <w:lvl w:ilvl="6" w:tplc="275C562C" w:tentative="1">
      <w:start w:val="1"/>
      <w:numFmt w:val="decimal"/>
      <w:lvlText w:val="%7."/>
      <w:lvlJc w:val="left"/>
      <w:pPr>
        <w:ind w:left="6480" w:hanging="360"/>
      </w:pPr>
    </w:lvl>
    <w:lvl w:ilvl="7" w:tplc="37923868" w:tentative="1">
      <w:start w:val="1"/>
      <w:numFmt w:val="lowerLetter"/>
      <w:lvlText w:val="%8."/>
      <w:lvlJc w:val="left"/>
      <w:pPr>
        <w:ind w:left="7200" w:hanging="360"/>
      </w:pPr>
    </w:lvl>
    <w:lvl w:ilvl="8" w:tplc="4940802A" w:tentative="1">
      <w:start w:val="1"/>
      <w:numFmt w:val="lowerRoman"/>
      <w:lvlText w:val="%9."/>
      <w:lvlJc w:val="right"/>
      <w:pPr>
        <w:ind w:left="7920" w:hanging="180"/>
      </w:pPr>
    </w:lvl>
  </w:abstractNum>
  <w:abstractNum w:abstractNumId="8">
    <w:nsid w:val="468530D7"/>
    <w:multiLevelType w:val="hybridMultilevel"/>
    <w:tmpl w:val="945863EC"/>
    <w:lvl w:ilvl="0" w:tplc="FCC82078">
      <w:start w:val="1"/>
      <w:numFmt w:val="upperLetter"/>
      <w:lvlText w:val="%1."/>
      <w:lvlJc w:val="left"/>
      <w:pPr>
        <w:ind w:left="1080" w:hanging="360"/>
      </w:pPr>
      <w:rPr>
        <w:rFonts w:hint="default"/>
      </w:rPr>
    </w:lvl>
    <w:lvl w:ilvl="1" w:tplc="FAE27C10" w:tentative="1">
      <w:start w:val="1"/>
      <w:numFmt w:val="lowerLetter"/>
      <w:lvlText w:val="%2."/>
      <w:lvlJc w:val="left"/>
      <w:pPr>
        <w:ind w:left="1800" w:hanging="360"/>
      </w:pPr>
    </w:lvl>
    <w:lvl w:ilvl="2" w:tplc="0B367032" w:tentative="1">
      <w:start w:val="1"/>
      <w:numFmt w:val="lowerRoman"/>
      <w:lvlText w:val="%3."/>
      <w:lvlJc w:val="right"/>
      <w:pPr>
        <w:ind w:left="2520" w:hanging="180"/>
      </w:pPr>
    </w:lvl>
    <w:lvl w:ilvl="3" w:tplc="D0C22952" w:tentative="1">
      <w:start w:val="1"/>
      <w:numFmt w:val="decimal"/>
      <w:lvlText w:val="%4."/>
      <w:lvlJc w:val="left"/>
      <w:pPr>
        <w:ind w:left="3240" w:hanging="360"/>
      </w:pPr>
    </w:lvl>
    <w:lvl w:ilvl="4" w:tplc="96B87D0E" w:tentative="1">
      <w:start w:val="1"/>
      <w:numFmt w:val="lowerLetter"/>
      <w:lvlText w:val="%5."/>
      <w:lvlJc w:val="left"/>
      <w:pPr>
        <w:ind w:left="3960" w:hanging="360"/>
      </w:pPr>
    </w:lvl>
    <w:lvl w:ilvl="5" w:tplc="DE588990" w:tentative="1">
      <w:start w:val="1"/>
      <w:numFmt w:val="lowerRoman"/>
      <w:lvlText w:val="%6."/>
      <w:lvlJc w:val="right"/>
      <w:pPr>
        <w:ind w:left="4680" w:hanging="180"/>
      </w:pPr>
    </w:lvl>
    <w:lvl w:ilvl="6" w:tplc="F1806DC4" w:tentative="1">
      <w:start w:val="1"/>
      <w:numFmt w:val="decimal"/>
      <w:lvlText w:val="%7."/>
      <w:lvlJc w:val="left"/>
      <w:pPr>
        <w:ind w:left="5400" w:hanging="360"/>
      </w:pPr>
    </w:lvl>
    <w:lvl w:ilvl="7" w:tplc="77103F1A" w:tentative="1">
      <w:start w:val="1"/>
      <w:numFmt w:val="lowerLetter"/>
      <w:lvlText w:val="%8."/>
      <w:lvlJc w:val="left"/>
      <w:pPr>
        <w:ind w:left="6120" w:hanging="360"/>
      </w:pPr>
    </w:lvl>
    <w:lvl w:ilvl="8" w:tplc="2AA201E4" w:tentative="1">
      <w:start w:val="1"/>
      <w:numFmt w:val="lowerRoman"/>
      <w:lvlText w:val="%9."/>
      <w:lvlJc w:val="right"/>
      <w:pPr>
        <w:ind w:left="6840" w:hanging="180"/>
      </w:pPr>
    </w:lvl>
  </w:abstractNum>
  <w:abstractNum w:abstractNumId="9">
    <w:nsid w:val="4F066334"/>
    <w:multiLevelType w:val="hybridMultilevel"/>
    <w:tmpl w:val="2B386246"/>
    <w:lvl w:ilvl="0" w:tplc="CEF29936">
      <w:start w:val="1"/>
      <w:numFmt w:val="decimal"/>
      <w:lvlText w:val="%1."/>
      <w:lvlJc w:val="left"/>
      <w:pPr>
        <w:ind w:left="1440" w:hanging="360"/>
      </w:pPr>
    </w:lvl>
    <w:lvl w:ilvl="1" w:tplc="40B83AAA" w:tentative="1">
      <w:start w:val="1"/>
      <w:numFmt w:val="lowerLetter"/>
      <w:lvlText w:val="%2."/>
      <w:lvlJc w:val="left"/>
      <w:pPr>
        <w:ind w:left="2160" w:hanging="360"/>
      </w:pPr>
    </w:lvl>
    <w:lvl w:ilvl="2" w:tplc="0A42E26E" w:tentative="1">
      <w:start w:val="1"/>
      <w:numFmt w:val="lowerRoman"/>
      <w:lvlText w:val="%3."/>
      <w:lvlJc w:val="right"/>
      <w:pPr>
        <w:ind w:left="2880" w:hanging="180"/>
      </w:pPr>
    </w:lvl>
    <w:lvl w:ilvl="3" w:tplc="31D2C168" w:tentative="1">
      <w:start w:val="1"/>
      <w:numFmt w:val="decimal"/>
      <w:lvlText w:val="%4."/>
      <w:lvlJc w:val="left"/>
      <w:pPr>
        <w:ind w:left="3600" w:hanging="360"/>
      </w:pPr>
    </w:lvl>
    <w:lvl w:ilvl="4" w:tplc="3B4E7340" w:tentative="1">
      <w:start w:val="1"/>
      <w:numFmt w:val="lowerLetter"/>
      <w:lvlText w:val="%5."/>
      <w:lvlJc w:val="left"/>
      <w:pPr>
        <w:ind w:left="4320" w:hanging="360"/>
      </w:pPr>
    </w:lvl>
    <w:lvl w:ilvl="5" w:tplc="F9585CEE" w:tentative="1">
      <w:start w:val="1"/>
      <w:numFmt w:val="lowerRoman"/>
      <w:lvlText w:val="%6."/>
      <w:lvlJc w:val="right"/>
      <w:pPr>
        <w:ind w:left="5040" w:hanging="180"/>
      </w:pPr>
    </w:lvl>
    <w:lvl w:ilvl="6" w:tplc="A2E0D56E" w:tentative="1">
      <w:start w:val="1"/>
      <w:numFmt w:val="decimal"/>
      <w:lvlText w:val="%7."/>
      <w:lvlJc w:val="left"/>
      <w:pPr>
        <w:ind w:left="5760" w:hanging="360"/>
      </w:pPr>
    </w:lvl>
    <w:lvl w:ilvl="7" w:tplc="917853B6" w:tentative="1">
      <w:start w:val="1"/>
      <w:numFmt w:val="lowerLetter"/>
      <w:lvlText w:val="%8."/>
      <w:lvlJc w:val="left"/>
      <w:pPr>
        <w:ind w:left="6480" w:hanging="360"/>
      </w:pPr>
    </w:lvl>
    <w:lvl w:ilvl="8" w:tplc="F99EABD6" w:tentative="1">
      <w:start w:val="1"/>
      <w:numFmt w:val="lowerRoman"/>
      <w:lvlText w:val="%9."/>
      <w:lvlJc w:val="right"/>
      <w:pPr>
        <w:ind w:left="7200" w:hanging="180"/>
      </w:pPr>
    </w:lvl>
  </w:abstractNum>
  <w:abstractNum w:abstractNumId="10">
    <w:nsid w:val="61570129"/>
    <w:multiLevelType w:val="hybridMultilevel"/>
    <w:tmpl w:val="8384E5EE"/>
    <w:lvl w:ilvl="0" w:tplc="8F123864">
      <w:start w:val="1"/>
      <w:numFmt w:val="decimal"/>
      <w:lvlText w:val="%1."/>
      <w:lvlJc w:val="left"/>
      <w:pPr>
        <w:ind w:left="1440" w:hanging="360"/>
      </w:pPr>
    </w:lvl>
    <w:lvl w:ilvl="1" w:tplc="A7C24506" w:tentative="1">
      <w:start w:val="1"/>
      <w:numFmt w:val="lowerLetter"/>
      <w:lvlText w:val="%2."/>
      <w:lvlJc w:val="left"/>
      <w:pPr>
        <w:ind w:left="2160" w:hanging="360"/>
      </w:pPr>
    </w:lvl>
    <w:lvl w:ilvl="2" w:tplc="5EB4989A" w:tentative="1">
      <w:start w:val="1"/>
      <w:numFmt w:val="lowerRoman"/>
      <w:lvlText w:val="%3."/>
      <w:lvlJc w:val="right"/>
      <w:pPr>
        <w:ind w:left="2880" w:hanging="180"/>
      </w:pPr>
    </w:lvl>
    <w:lvl w:ilvl="3" w:tplc="F1CCC276" w:tentative="1">
      <w:start w:val="1"/>
      <w:numFmt w:val="decimal"/>
      <w:lvlText w:val="%4."/>
      <w:lvlJc w:val="left"/>
      <w:pPr>
        <w:ind w:left="3600" w:hanging="360"/>
      </w:pPr>
    </w:lvl>
    <w:lvl w:ilvl="4" w:tplc="C040FEF4" w:tentative="1">
      <w:start w:val="1"/>
      <w:numFmt w:val="lowerLetter"/>
      <w:lvlText w:val="%5."/>
      <w:lvlJc w:val="left"/>
      <w:pPr>
        <w:ind w:left="4320" w:hanging="360"/>
      </w:pPr>
    </w:lvl>
    <w:lvl w:ilvl="5" w:tplc="7D06ACB8" w:tentative="1">
      <w:start w:val="1"/>
      <w:numFmt w:val="lowerRoman"/>
      <w:lvlText w:val="%6."/>
      <w:lvlJc w:val="right"/>
      <w:pPr>
        <w:ind w:left="5040" w:hanging="180"/>
      </w:pPr>
    </w:lvl>
    <w:lvl w:ilvl="6" w:tplc="8F74CD64" w:tentative="1">
      <w:start w:val="1"/>
      <w:numFmt w:val="decimal"/>
      <w:lvlText w:val="%7."/>
      <w:lvlJc w:val="left"/>
      <w:pPr>
        <w:ind w:left="5760" w:hanging="360"/>
      </w:pPr>
    </w:lvl>
    <w:lvl w:ilvl="7" w:tplc="2C80707A" w:tentative="1">
      <w:start w:val="1"/>
      <w:numFmt w:val="lowerLetter"/>
      <w:lvlText w:val="%8."/>
      <w:lvlJc w:val="left"/>
      <w:pPr>
        <w:ind w:left="6480" w:hanging="360"/>
      </w:pPr>
    </w:lvl>
    <w:lvl w:ilvl="8" w:tplc="8B6874F8" w:tentative="1">
      <w:start w:val="1"/>
      <w:numFmt w:val="lowerRoman"/>
      <w:lvlText w:val="%9."/>
      <w:lvlJc w:val="right"/>
      <w:pPr>
        <w:ind w:left="7200" w:hanging="180"/>
      </w:pPr>
    </w:lvl>
  </w:abstractNum>
  <w:abstractNum w:abstractNumId="11">
    <w:nsid w:val="685F5933"/>
    <w:multiLevelType w:val="singleLevel"/>
    <w:tmpl w:val="627456E6"/>
    <w:lvl w:ilvl="0">
      <w:start w:val="4"/>
      <w:numFmt w:val="decimal"/>
      <w:lvlText w:val="(%1)"/>
      <w:lvlJc w:val="left"/>
      <w:pPr>
        <w:tabs>
          <w:tab w:val="num" w:pos="1110"/>
        </w:tabs>
        <w:ind w:left="1110" w:hanging="390"/>
      </w:pPr>
      <w:rPr>
        <w:rFonts w:hint="default"/>
      </w:rPr>
    </w:lvl>
  </w:abstractNum>
  <w:abstractNum w:abstractNumId="12">
    <w:nsid w:val="6A91791F"/>
    <w:multiLevelType w:val="hybridMultilevel"/>
    <w:tmpl w:val="BA1A087A"/>
    <w:lvl w:ilvl="0" w:tplc="9872CC9A">
      <w:start w:val="1"/>
      <w:numFmt w:val="decimal"/>
      <w:lvlText w:val="%1."/>
      <w:lvlJc w:val="left"/>
      <w:pPr>
        <w:tabs>
          <w:tab w:val="num" w:pos="720"/>
        </w:tabs>
        <w:ind w:left="720" w:hanging="360"/>
      </w:pPr>
      <w:rPr>
        <w:rFonts w:hint="default"/>
      </w:rPr>
    </w:lvl>
    <w:lvl w:ilvl="1" w:tplc="E0361B4E" w:tentative="1">
      <w:start w:val="1"/>
      <w:numFmt w:val="lowerLetter"/>
      <w:lvlText w:val="%2."/>
      <w:lvlJc w:val="left"/>
      <w:pPr>
        <w:tabs>
          <w:tab w:val="num" w:pos="1440"/>
        </w:tabs>
        <w:ind w:left="1440" w:hanging="360"/>
      </w:pPr>
    </w:lvl>
    <w:lvl w:ilvl="2" w:tplc="E6107552" w:tentative="1">
      <w:start w:val="1"/>
      <w:numFmt w:val="lowerRoman"/>
      <w:lvlText w:val="%3."/>
      <w:lvlJc w:val="right"/>
      <w:pPr>
        <w:tabs>
          <w:tab w:val="num" w:pos="2160"/>
        </w:tabs>
        <w:ind w:left="2160" w:hanging="180"/>
      </w:pPr>
    </w:lvl>
    <w:lvl w:ilvl="3" w:tplc="3FECC498" w:tentative="1">
      <w:start w:val="1"/>
      <w:numFmt w:val="decimal"/>
      <w:lvlText w:val="%4."/>
      <w:lvlJc w:val="left"/>
      <w:pPr>
        <w:tabs>
          <w:tab w:val="num" w:pos="2880"/>
        </w:tabs>
        <w:ind w:left="2880" w:hanging="360"/>
      </w:pPr>
    </w:lvl>
    <w:lvl w:ilvl="4" w:tplc="A6F44F10" w:tentative="1">
      <w:start w:val="1"/>
      <w:numFmt w:val="lowerLetter"/>
      <w:lvlText w:val="%5."/>
      <w:lvlJc w:val="left"/>
      <w:pPr>
        <w:tabs>
          <w:tab w:val="num" w:pos="3600"/>
        </w:tabs>
        <w:ind w:left="3600" w:hanging="360"/>
      </w:pPr>
    </w:lvl>
    <w:lvl w:ilvl="5" w:tplc="87A2E0B2" w:tentative="1">
      <w:start w:val="1"/>
      <w:numFmt w:val="lowerRoman"/>
      <w:lvlText w:val="%6."/>
      <w:lvlJc w:val="right"/>
      <w:pPr>
        <w:tabs>
          <w:tab w:val="num" w:pos="4320"/>
        </w:tabs>
        <w:ind w:left="4320" w:hanging="180"/>
      </w:pPr>
    </w:lvl>
    <w:lvl w:ilvl="6" w:tplc="AD7011E4" w:tentative="1">
      <w:start w:val="1"/>
      <w:numFmt w:val="decimal"/>
      <w:lvlText w:val="%7."/>
      <w:lvlJc w:val="left"/>
      <w:pPr>
        <w:tabs>
          <w:tab w:val="num" w:pos="5040"/>
        </w:tabs>
        <w:ind w:left="5040" w:hanging="360"/>
      </w:pPr>
    </w:lvl>
    <w:lvl w:ilvl="7" w:tplc="CC86EB4E" w:tentative="1">
      <w:start w:val="1"/>
      <w:numFmt w:val="lowerLetter"/>
      <w:lvlText w:val="%8."/>
      <w:lvlJc w:val="left"/>
      <w:pPr>
        <w:tabs>
          <w:tab w:val="num" w:pos="5760"/>
        </w:tabs>
        <w:ind w:left="5760" w:hanging="360"/>
      </w:pPr>
    </w:lvl>
    <w:lvl w:ilvl="8" w:tplc="ABA2D5E4" w:tentative="1">
      <w:start w:val="1"/>
      <w:numFmt w:val="lowerRoman"/>
      <w:lvlText w:val="%9."/>
      <w:lvlJc w:val="right"/>
      <w:pPr>
        <w:tabs>
          <w:tab w:val="num" w:pos="6480"/>
        </w:tabs>
        <w:ind w:left="6480" w:hanging="180"/>
      </w:pPr>
    </w:lvl>
  </w:abstractNum>
  <w:abstractNum w:abstractNumId="13">
    <w:nsid w:val="77D62B4F"/>
    <w:multiLevelType w:val="hybridMultilevel"/>
    <w:tmpl w:val="81BA4402"/>
    <w:lvl w:ilvl="0" w:tplc="90C2DED8">
      <w:start w:val="1"/>
      <w:numFmt w:val="lowerLetter"/>
      <w:lvlText w:val="%1)"/>
      <w:lvlJc w:val="left"/>
      <w:pPr>
        <w:ind w:left="1440" w:hanging="360"/>
      </w:pPr>
    </w:lvl>
    <w:lvl w:ilvl="1" w:tplc="8C8EB32E" w:tentative="1">
      <w:start w:val="1"/>
      <w:numFmt w:val="lowerLetter"/>
      <w:lvlText w:val="%2."/>
      <w:lvlJc w:val="left"/>
      <w:pPr>
        <w:ind w:left="2160" w:hanging="360"/>
      </w:pPr>
    </w:lvl>
    <w:lvl w:ilvl="2" w:tplc="9EE2C8AC" w:tentative="1">
      <w:start w:val="1"/>
      <w:numFmt w:val="lowerRoman"/>
      <w:lvlText w:val="%3."/>
      <w:lvlJc w:val="right"/>
      <w:pPr>
        <w:ind w:left="2880" w:hanging="180"/>
      </w:pPr>
    </w:lvl>
    <w:lvl w:ilvl="3" w:tplc="18B402A2" w:tentative="1">
      <w:start w:val="1"/>
      <w:numFmt w:val="decimal"/>
      <w:lvlText w:val="%4."/>
      <w:lvlJc w:val="left"/>
      <w:pPr>
        <w:ind w:left="3600" w:hanging="360"/>
      </w:pPr>
    </w:lvl>
    <w:lvl w:ilvl="4" w:tplc="5652FB38" w:tentative="1">
      <w:start w:val="1"/>
      <w:numFmt w:val="lowerLetter"/>
      <w:lvlText w:val="%5."/>
      <w:lvlJc w:val="left"/>
      <w:pPr>
        <w:ind w:left="4320" w:hanging="360"/>
      </w:pPr>
    </w:lvl>
    <w:lvl w:ilvl="5" w:tplc="152A538C" w:tentative="1">
      <w:start w:val="1"/>
      <w:numFmt w:val="lowerRoman"/>
      <w:lvlText w:val="%6."/>
      <w:lvlJc w:val="right"/>
      <w:pPr>
        <w:ind w:left="5040" w:hanging="180"/>
      </w:pPr>
    </w:lvl>
    <w:lvl w:ilvl="6" w:tplc="98F6ADFA" w:tentative="1">
      <w:start w:val="1"/>
      <w:numFmt w:val="decimal"/>
      <w:lvlText w:val="%7."/>
      <w:lvlJc w:val="left"/>
      <w:pPr>
        <w:ind w:left="5760" w:hanging="360"/>
      </w:pPr>
    </w:lvl>
    <w:lvl w:ilvl="7" w:tplc="BEC04F4C" w:tentative="1">
      <w:start w:val="1"/>
      <w:numFmt w:val="lowerLetter"/>
      <w:lvlText w:val="%8."/>
      <w:lvlJc w:val="left"/>
      <w:pPr>
        <w:ind w:left="6480" w:hanging="360"/>
      </w:pPr>
    </w:lvl>
    <w:lvl w:ilvl="8" w:tplc="6800345E"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8"/>
  </w:num>
  <w:num w:numId="8">
    <w:abstractNumId w:val="6"/>
  </w:num>
  <w:num w:numId="9">
    <w:abstractNumId w:val="9"/>
  </w:num>
  <w:num w:numId="10">
    <w:abstractNumId w:val="10"/>
  </w:num>
  <w:num w:numId="11">
    <w:abstractNumId w:val="5"/>
  </w:num>
  <w:num w:numId="12">
    <w:abstractNumId w:val="1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enforcement="1" w:cryptProviderType="rsaFull" w:cryptAlgorithmClass="hash" w:cryptAlgorithmType="typeAny" w:cryptAlgorithmSid="4" w:cryptSpinCount="100000" w:hash="W4938SnnfsB+idTw0s5lkL57Cng=" w:salt="XWT8qCIpfYda2cmU+4VOPw=="/>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cVars>
    <w:docVar w:name="AP All users Both" w:val="Kvam , Jean (Executive Assistant)"/>
    <w:docVar w:name="AP All users Department" w:val="Administration"/>
    <w:docVar w:name="AP All users Full Name" w:val="Jean Kvam"/>
    <w:docVar w:name="AP All users Job Title" w:val="Executive Assistant"/>
    <w:docVar w:name="AP All users LNFN" w:val="Kvam , Jean"/>
    <w:docVar w:name="AP Both" w:val="Kvam , Jean (Executive Assistant)"/>
    <w:docVar w:name="AP Department" w:val="Administration"/>
    <w:docVar w:name="AP Full Name" w:val="Jean Kvam"/>
    <w:docVar w:name="AP Groupname" w:val="Not Assigned"/>
    <w:docVar w:name="AP GroupNames and All users Both" w:val="Not Assigned; Kvam , Jean (Executive Assistant)"/>
    <w:docVar w:name="AP GroupNames and All users Department" w:val="Administration"/>
    <w:docVar w:name="AP GroupNames and All users Full Name" w:val="Not Assigned; Jean Kvam"/>
    <w:docVar w:name="AP GroupNames and All users Job Title" w:val="Executive Assistant"/>
    <w:docVar w:name="AP GroupNames and All users LNFN" w:val="Not Assigned; Kvam , Jean"/>
    <w:docVar w:name="AP Job Title" w:val="Executive Assistant"/>
    <w:docVar w:name="AP LNFN" w:val="Kvam , Jean"/>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Nevada DHHS Health Division"/>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Health Division"/>
    <w:docVar w:name="Current Major Version Changes" w:val="New Document"/>
    <w:docVar w:name="Date Approved" w:val="08/30/2012"/>
    <w:docVar w:name="Date Archived" w:val="Not Archived Yet"/>
    <w:docVar w:name="Date Created" w:val="08/30/2012"/>
    <w:docVar w:name="Date Expires" w:val="08/30/2013"/>
    <w:docVar w:name="Date Last Reviewed" w:val="N/A"/>
    <w:docVar w:name="Date Submitted" w:val="08/30/2012"/>
    <w:docVar w:name="DC Both" w:val="Travis, Renee (Personnel Officer)"/>
    <w:docVar w:name="DC Department" w:val="Administration"/>
    <w:docVar w:name="DC Full Name" w:val="Renee Travis"/>
    <w:docVar w:name="DC Job Title" w:val="Personnel Officer"/>
    <w:docVar w:name="DC LNFN" w:val="Travis, Renee"/>
    <w:docVar w:name="Department(s)" w:val="Administration"/>
    <w:docVar w:name="Document Title" w:val="311.2 INFANTS IN THE WORKPLACE"/>
    <w:docVar w:name="Effective Date" w:val="08/30/2012"/>
    <w:docVar w:name="Full Year" w:val="2012"/>
    <w:docVar w:name="Keywords" w:val="N/A"/>
    <w:docVar w:name="Last Periodic Review Date" w:val="08/30/2012"/>
    <w:docVar w:name="Long Day" w:val="Wednesday"/>
    <w:docVar w:name="Long Month" w:val="November"/>
    <w:docVar w:name="Next Periodic Review Date" w:val="08/30/2013"/>
    <w:docVar w:name="Next Review Date" w:val="08/30/2013"/>
    <w:docVar w:name="NoInsertedVariables" w:val="NoInsertedVariables"/>
    <w:docVar w:name="OPT_14" w:val="Sub-Categories of Health Care Quality and Compliance not selected."/>
    <w:docVar w:name="OPT_17" w:val="Sub-Categories of Health Statistics, Planning, Epidemiology, and Response not selected."/>
    <w:docVar w:name="OPT_21" w:val="Sub-Categories of Child, Family, and Community Wellness not selected."/>
    <w:docVar w:name="OPT_22" w:val="Human Resources"/>
    <w:docVar w:name="OPT_278" w:val="Sub-Categories of Public Health and Clinical Services not selected."/>
    <w:docVar w:name="OPT_Descr_14" w:val="Sub-Categories of Health Care Quality and Compliance not selected, or no descriptions were entered."/>
    <w:docVar w:name="OPT_Descr_17" w:val="Sub-Categories of Health Statistics, Planning, Epidemiology, and Response not selected, or no descriptions were entered."/>
    <w:docVar w:name="OPT_Descr_21" w:val="Sub-Categories of Child, Family, and Community Wellness not selected, or no descriptions were entered."/>
    <w:docVar w:name="OPT_Descr_22" w:val="Sub-Categories of Health Division not selected, or no descriptions were entered."/>
    <w:docVar w:name="OPT_Descr_278" w:val="Sub-Categories of Public Health and Clinical Services not selected, or no descriptions were entered."/>
    <w:docVar w:name="OPT_HRt_14" w:val="Sub-Categories of Health Care Quality and Compliance not selected."/>
    <w:docVar w:name="OPT_HRt_17" w:val="Sub-Categories of Health Statistics, Planning, Epidemiology, and Response not selected."/>
    <w:docVar w:name="OPT_HRt_21" w:val="Sub-Categories of Child, Family, and Community Wellness not selected."/>
    <w:docVar w:name="OPT_HRt_22" w:val="Human Resources"/>
    <w:docVar w:name="OPT_HRt_278" w:val="Sub-Categories of Public Health and Clinical Services not selected."/>
    <w:docVar w:name="OPT_Title_14" w:val="Sub-Categories of Health Care Quality and Compliance not selected."/>
    <w:docVar w:name="OPT_Title_17" w:val="Sub-Categories of Health Statistics, Planning, Epidemiology, and Response not selected."/>
    <w:docVar w:name="OPT_Title_21" w:val="Sub-Categories of Child, Family, and Community Wellness not selected."/>
    <w:docVar w:name="OPT_Title_22" w:val="Health Division"/>
    <w:docVar w:name="OPT_Title_278" w:val="Sub-Categories of Public Health and Clinical Services not selected."/>
    <w:docVar w:name="OPT_ValueDescr_14" w:val="Sub-Categories of Health Care Quality and Compliance not selected."/>
    <w:docVar w:name="OPT_ValueDescr_17" w:val="Sub-Categories of Health Statistics, Planning, Epidemiology, and Response not selected."/>
    <w:docVar w:name="OPT_ValueDescr_21" w:val="Sub-Categories of Child, Family, and Community Wellness not selected."/>
    <w:docVar w:name="OPT_ValueDescr_22" w:val="Human Resources:"/>
    <w:docVar w:name="OPT_ValueDescr_278" w:val="Sub-Categories of Public Health and Clinical Services not selected."/>
    <w:docVar w:name="Option" w:val="N/A"/>
    <w:docVar w:name="Original Creation Date" w:val="No Date Set"/>
    <w:docVar w:name="Originating Department" w:val="N/A"/>
    <w:docVar w:name="PO Both" w:val="Travis, Renee (Personnel Officer)"/>
    <w:docVar w:name="PO Department" w:val="Administration"/>
    <w:docVar w:name="PO Full Name" w:val="Renee Travis"/>
    <w:docVar w:name="PO Job Title" w:val="Personnel Officer"/>
    <w:docVar w:name="PO LNFN" w:val="Travis, Renee"/>
    <w:docVar w:name="PPMDB" w:val="N/A"/>
    <w:docVar w:name="RD All users Both" w:val="Aceves-Monzalvo, Guillermina (Interpreter), Adams , Christen (Speech Pathologist), Administrator, master (), Alcala , Jorge (AA II), Allen , Diane (HFS IV), Allen , Margaret (Occupational Therapist), Allen , Nancy (HHSPT), Aloupis , Carol (Physical Therapist), Alpers , Vanessa (ASO III), Alvarado , Norma (AA IV), Anderson , Amber (Speech Pathologist), Anderson, Linda (Health Attorney General), Andrews , Pat (HFS II), Aquino , Deborah (HPM I), Armstrong , Catherine (Psychological Dev. Cnclr II), Arnold , Selah (Behavioral Aide), Arnold, Elizabeth (), Austin , Judy (Dev. Spec. IV), Ayala, Emily (HRA I), Azzam , Ihsan (State Epidemiologist), Bagnato , Debbie (HFS III), Bahn , Shena (Speech Pathologist), Bahuman , Lydia (Dev. Spec. III), Bailey , Barbara (COUNTY), Bakkedahl , Jon (RCS II), Banghart , Douglas (HRA II), Barrow , Sandy (Dev. Spec. III), Basilio, Jon (HRA II), Bath-Barney , Brigette (Speech Pathologist), Bautista , Randy (ITT V), Beauchamp , Barbara (RCS II), Beckley, Karen (Supervisor, Rad Health), Bee, Karla (HPS I), Bell , Julie (HFS II), Belt , Lorne (Logistics HPS), Bennett, Shannon (HPS I), Bevans, Valerie (MA I), Bird-Robinson , TeraLee (Dev. Spec. III), Bishop , Joy (Psych Dev. Cnslr II), Blanck , Sharrone (Dev. Spec. III), Bland , Jessica (Dev. Spec. III), Blaney , Eva (AA IV), Boccuti , Daria (Public Service Intern I), Bonanno, Michelle (AA III), Bonaparte, Rachel (Dev. Spec. III), Boney, Theresa (AA I), Bonk, Jennifer (HPS I), Boothe , Osiris (AA III), Bowling , Jacqueline (RSS), Boyles , Karen (COUNTY), Branson , Diane (Speech Pathologist II), Bray , Judy (Accounting Asst III), Brice , Amanda (Speech Pathologist II), Bringard , Amir (HFS III), Brooks , Dawn (Dev. Spec. IV), Brown , Darrell (ITP II), Brown , Emily (MPH CPH), Brown , Latisha (CCFSS), Brown , Libby (Physical Therapist), Brown , Regina (AA II), Browne , Renee (Dev. Spec. III), Buchanan, Donald (Sr. Physician), Buchter , Jennifer (Dev. Spec. III), Budahl , Maureen (CHN IV), Buncio, Shinica (Dev. Spec. III), Burdon, Stephen (), Burnside , Cheryl (PSI II), Burrows , Connie (Accounting Asst III), Burton, Chris (AA II), Buster , Terri (CCFS), Butler, Colleen  (MA I), Buttar , Aliya (Health Resource Analyst II), Cain , Robert (HFS II), Caine , Jeffrey (HFS II - Nurse), Campbell , Katherine (Acct. Asst. II), Canning , Michelle (Dev. Spec. III), Carducci , Jenni  (HHS P Trainee), Carfora-Nye, Lenore (AA II), Carpenter , Shaleen (Dev. Spec. III), Carrillo, Teresa (Acct. Tech I), Carson , Amy (AA I), Casey , Christie (AA III), Cassinelli , Christine (Data Analyst), Caudal , Gerardo (HFS II - Nurse), Cervantes, George (RCS II), Chaffee , Renee (Speech Pathologist), Chakma , Prasanjit (Biostatistician II), Chalupnik, Abbie  (Dev. Spec III), Chambers , Patricia (CHN II), Chapton, Teneale (CDC Advisor), Chartraw, Tami (HPM), Chaya , Betty (Occupational Therapist), Cheney, Betty (Intern), Cherti, Rebecca (RCS), Clark , Carla (Dev. Spec. III), Clark , Cherry (Dev. Spec. III), Clark, Ellen (HFS II - Nurse), Clark, Tina (Acct Asst II), Cohen , Paul (EH Spec. I), Collins, Lyell (HPS I), Collis , Karen (CHN IV), Comerford , Marie (Dev. Spec. III), Contreras , Jessica (AA II), Conway, Patrick (GPA II), Cook , Gladys (HPS I), Cooper , Laura (CHN IV), Cracraft , Nadine (Psych Dev Cnslr II), Croft , Alan (HFS II), Cruz , Carmen (Biostatistician II), Cuneo , Walter (ASO I), Dalton, Lauren (HPS I), D'Angeli , Brooke (Speech Therapist), Davis , Rebecca (RCS II), Davis , Sharon (Dev. Spec. III), Dawes, Jaimi (AA I), Dee, Stephanie (Behavioral Aide), Denny , Mychelle (Dev. Spec. III), Deveraux , Elizabeth (Account Asst II), Devine , Kyle (HPM II), Dickinson , Linda (HFS II - Nurse), Dingman , Linda (AA III), Dion , Steve (HPS I), Dioquino , Jeanette (AA IV), Dixon , Kimberly (Dev. Spec. III), Donley , Julie (Speech Pathologist), Dorsey , Jennifer (Psych Dev. Cnslr II), Dozar , Helen (Account Asst III), Dreiling , Jane (AA III), Driggers , Bridget (Speech Pathologist), Duarte , Emma (HFS II), Duchesne, Deborah (), Dumlao, Mylynn (), Dumonte , Judy (AA III), Dunaway , Jennifer (HFS III - Nurse), Duval , Agrisela (AA II), Eastburg , Carol (HFS II - Nurse), Eatman, Shana (), Ebel, Joyce (AA I), Edwards , Jane (HFS II), Efcavitch , Patricia (HFS II), Elloyan, Richard (PH Rating &amp; Survey Officer), Elrod, Ashley (), English , Jenelle (AA I), Ennis , Beth (CHN III), Enos, Laura (AAA III), Esp, Andrea (HPS I), Esparza, Megan (HPS I), Espinoza , April (HFS II), Esquivel , Rita (AA I), Estes , Vickie (HFS III), Estrada , Laura (AA III), Eure , Bridgett (Dev. Spec. III), Evans , Barrett (EH Spec. III), Evans , Sheryl  (AA I), Evans, Lara (HPS I), Everson , Gaylin (Dev. Spec. III), Evins , Jaimie (PO I), Ewanick, Gerald (RCS II), Ewing, Kali (HFI I), Fahey , Kimberly (HPM II), Falconer , Gail (HPS I), Fanelli , Ingrid  (Early Intervention), Farkas , Shirley (Registered Dietician II), Faul , Melissa (Bureau Chief), Federizo , Stephen (ITP III), Fenlason , Richard (EMS Field Rep II), Fernandez , Kristina (CCFS), Fish-Dewitt , Marie (HFS II - Nurse), Flamm , John (E&amp;I Officer), Flanagan , Mary Lou (AA II), Flasch, Cynthia (AA II), Fletcher , Linda (Account Asst II), Flores, Melanie (HPS I), Follette , John (RSS), Foreman, Connie (AA I), Forero , Adrian (HFS II), Forest , Pam (HPS I), Forslind, Megan (AA III), Forstrom , Connie (Speech Pathologist), Foster , Merideth (Dev. Spec. II), Foxen , Mark (ITP IV), Framsted , Martha (Public Information Officer), Franzen-Weiss , Marjorie (Health Rsc Analyst II), Fred, Lawanda (HHSP Trainee), Freeman, Maura (AA I), Frias, Lena (Fiscal Analyst), Fricano , Martha (GPS I), Friend, Michelle (), Frisk , Karen (Dev. Spec. III), Fuentes , Kerra (CCFS), Fyfe , Shari (Dev. Spec. III), Gabriel, Lori (CCFS), Gafford, Chanel (AA II), Gaiter , Chandra (Dev. Spec. III), Galantuomini , Pam (Physical Therapist), Galloway , Deb (ASO I), Garcia , Betty (AA IV), Garcia , Toni (AA II), Garey , Belinda (Occupational Therapist), Garvey , Christine (Sealant Coordinator), Gaspar , Tiffanie (Physical Therapist), Gauper , In Mee  (Biostatistician II), Genzler, Sue (), George , Loretta (AA I), George-Womack, Faith (BPA II), Gerleman , Steve (HFS III), Gettes , Roberta (Dev. Spec. III), Gilbert , Steve (PO II), Gillilan , Pamela (AA II), Gilson, Rhoda (AA III), Golden , Angelique (Speech Pathologist), Golish , Terri (Dev. Spec. IV), Gomez , Irma (AA II), Gomez, Moises (HFI II - Nurse), Goral , Jenny (Occupational Therapist), Gordon, Geneses (AA II), Graber , Pam (E&amp;I Officer), Graham , Janice (HPS I), Green , Deborah (EH Spec. III), Green , Tracey (State Health Officer), Greenspan , Betsy (AA III), Griffin, Kimisha (HFI II), Griffith , Christina (AA II), Grinsell , Valerie (Speech Pathologist), Guthridge, Lee (AA I), Guzzetta , Michael (ITP II), Hadlock-Burnett , Janice (MA II), Hadwick, Christina (ASO I), Hagerty , Theresa (Dev. Spec. IV), Hale , Laura (HRA III), Halford , Mary (AA I), Hall , Ellen (AA III), Hall, Minden (AA IV), Halt , Tisa (Acct Asst. II), Hamlin , Carol (Accounting Asst III), Hamrick, Sarah (CHN II), Handler, Beth (HPM II), Hansen , Nancy (AA IV), Hanson, Cardy (AA I), Hardy , Cailey (AA I), Hardy , Diane (CCFS), Hardy , Undrayia (Acct. Asst. II), Harman , Valerie (AA IV), Harris , Amanda (HPS I), Harris , Deborah (Bureau Chief), Harris , Juanamarie (HPS II), Harris , Marlaina (Speech Pathologist), Harrison , Nell (AA II), Harrison , Olimpia (Dev. Spec. III), Hart , Tabatha (AA I), Hayes, Teresa (EHS III), Hebert , Helen (Developmental Spec III), Heine , Lauren (Dev. Spec. II), Helzer, Lily (HPS I), Hendrix, Grace (Physical Therapist), Hernandez , Ernie (ITM III), Hesterlee , Marilynn (HFS III - Nurse), Hevener, Kirsten (AA III), Heywood, Barbara (HRA II), Hicks, Victor (CHN III), Hobron, Kathrin (Disease Control Specialist), Hodges, Anedrea (ITP III), Hoffman, Khrystian (Dev. Spec. III), Hogenson , Timothy (EH Spec. III), Holland, Erin (BPA II), Holley, Ann Marie (Management Analyst II), Howe , Adrian (Radiation Physicist), Huckabay , Bandi (Accounting Tech I), Huddleston , Rebecca (AA II), Huggins , Kristina (Medical Transcriptionist), Humes , Randi (Dev. Spec. IV), Huntamer, Theron  (HRA I), Hunter , June (HPS II), Hyatt, Jonathan (), Irwin, Patrick (EMS Field Rep III), Jacobs, Richard (MA III), Jacobson , Chris (HFS II), Johnson , Christina (Instructional Aid), Johnson , Diana (Behavioral Aide), Johnson , Stacey (ASO IV), Johnson , Timothy (AA I), Jones , Rebecca (Dev. Spec. III), Jones, Dana (AA II), Jordan , James (HRA II), Joyce , Christine (AA II), Kahn , Christina (Dev. Spec. III), Katseanes , Kate (Dev. Spec. III), Kay , Marieke (Dev. Spec. III), Keller , Brenda (CHN II), Kenedy , Teresa (Accounting Asst IV), Kessler , Eileen (HRA II), Khoury , Jana (Dev. Spec. IV), King , Cherish (Dev. Spec. III), Kinman, Lynn (Pediatrician), Kirkpatrick , James (Grants &amp; Projects Analyst II), Kirkwood , Anthony (RSS), Kirwan, Jon (CPP I), Kleine , Nicole (AA I), Klumpyan , Katherine (HPS II), Knight, April (AA II), Koch , Wendy (Management Analyst II), Kohls, Bill (Clinical Social Worker II), Kosloy , Leslee (HFS II - Nurse), Kunz , Ellen (EH Spec. III), Kurtzberg , Lisa (Clinical Soc. Wkr II), Kvam , Jay (Biostatistician II), Kvam , Jean (Executive Assistant), LaFoon, Edy (AA II), Lamas , Victor (AA II), Lambert , John (EMS Field Rep II), Landaverde , Christy (Public Srvc. Intern II), Langdon , Kelly (HPS II), Larin , Karen (HFS II), Larios , Martha (AA II), Law, Amber (ASO I), Lawrence, Vivian (AA II), Leavitt , Laura (Account Tech I), Lednicky , Charles (Biostatistician I), Leggett , Sylvia (Vision Specialist), Leyva , Dulce (Interpreter), Likes , Jenny (AA II), Lincer , Francine (HFS III), Lingat-Collier , Maria (HHS P Trainee), Litterer , Therese (CHN II), Lloyd , Kathie (H1N1 Project Manager), Logan , Dalila (AA I), Long , Gary (MA IV), Long , Karen (AA II), Loper, Karissa (HPS I), Lopez-Berumen, Luis (AA III), Lopresti , Dawn (AA II), Lorentzen , Rose (CHN II), Luby , Elizabeth (RCS II), Luck, Wendy (HPS II), Luri , Jennifer (Occupational Therapist), Mackie , Christine (HPM III), Mackie , Daniel (HEPE), Madera , Denise (ITT VI), Madera , Melissa (Provider Support), Madera , Vanessa (AA I), Maertz, Ashley (Occupational Therapist), Magana , Erica (Dev. Spec. III), Malay , Joanne (CHN Program Manager), Maletsky, Lisa (), Malina , Lori (Dev. Spec. III), Marcusson , Lisa (CCFSS), Marson , Jan  (Occupational Therapist), Martin , Nancy (AA III), Martin, Latishia (CCFS), Martinez, Alissa (HFI I), Matrone, Carol (), MATSLER, Lacy (HPS I), Matthews, Chris (), Matthews, Scott (SS EHFI I), Mattioli, Mandee (Speech Pathologist), Mattox , Anna (AA II), Matus, Eric (Rad. Physicist), Mazy, Alicia (AA II), Mburia-Mwalili , Adel  (Biostatistician II), McAfee , Erica (BPT), McAfee , Marcee (Dev. Spec. III), McCafferty, Donna (HPM III), McComb , Jennifer (AA II), McConville, Darren (Accounting Asst III), McCracken, Jeff (), McCrosky , Ashley (AA II), McCurdy , Tracy (Dev. Spec. III), McDade , Yolanda (Prov. Agrmnt Behavior Aide), McDade-Williams , Marla (Deputy Administrator), McDonald , Marilyn (Physical Therapist), McFadden , Connie (AA III), McFarlin , Allison (Dev. Spec. III), McGee, Sophia (AA II), McOmber, Leigh (Speech Pathologist), McQuarrie , Lynn (Speech Pathologist II), Means , Cheryl (Dev. Spec. IV), Medina , Azucena (AA II), Meisner , Maya (Dev. Spec. III), Merida , Julia (CCFS), Metherell , Leticia (HFS IV), Meza , Norma (DC Spec II), Milazzo , Donnamarie (Quality Assur. Spec. III), Milazzo, Vincent (Acct Asst. II), miller , diane (Audiologist), Miller, Zelma (AA I), Millim, Debra (AA I), Mills, Arleen (PT I), Milstead , Mary (Accounting Asst III), Mitchell , Timothy (RSS), Moffat , Paul (CDC), Montenegro, Angelica (Behavioral Aide), Moore-Cerda , Elaine (AA IV), Morales , Monica (HRA III), Moran , Anna (AA II), Morgan, Kyra (Biostatistician), Morley, Nikki (Behavioral Aide), Morton, Linda (HFI II - Nurse), Mulvenon , Janelle (Health Program Mgr III), Navarrete, Gwen (Web IZ Trainer), Navarro, Ana (Management Analyst I), Nelson , Minou (HFS II), Newgard , Reita (COUNTY), Nicole, Nichole (CCFS Supervisor), Nisberg , Bruce (HFS II), Nixon , Wanda (CHN II), Noffsinger , Sandra (HPS II), Nuno , Anna (CCFS), O'Connor , Kami (Behavioral Aide), Olivares-Becerra , Mayra (Occupational Therapist), Olsen , Melissa (Dev. Spec. III), Olsen, Dan (HPS II), O'Malley , Susan (EHS III), Oman , Johnette (Dev. Spec. IV), Oneil , Linda (Dev. Spec. III), Oropeza , Rosa (AA I), Orr, Penelope (HFS II Nurse), Ortega, Esther (AA IV), Osalvo , Janet (Program Office I), Ostin , Victoria (GPA II), Owens , Kenneth (Web IZ Trainer), Palladino-Marcus , Rosemary (HFS II - Nurse), Palma , Toby (Dev. Spec. III), Panici, Delia (Dev. Spec. III), Paoli , Margaret (Registered Nurse), Park, Rose (Health Program Mgr III), Parker , Suni (Dev. Spec III), Parnham , Samantha (Dev. Spec. III), Parrick , Leslie (HFS II - Nurse), Patterson , Lori (Accounting Asst. II), Peacock , Angelia (Audiologist), Peek , Julia (HRA III), Pena , Rhonda (AA II), Pennington , Mary (HPM I), Petersen, Angela  (Physical Therapist), Peterson, Lilly (EHS I), Plaskett, Nancy (Health Cons. Dietician), Plotnick-Vega , Tanya (Data Analyst), Pollock, Joseph (Prof. Engineer), Pool , Christine (Biostatistician II), Portch , Doreen (Acct Tech III), Porter , Donna (AA I), Powell, Natalie (), Powell-Caughran , Ghalia (HFS II - Nurse), Prado , Adriana (AA I), Presley , Theresa (ITP III), Putman , Joanne (Dev. Spec. III), Quick , Sarah (ITT V), Racoma , Estela (Sr. Physician), Ramiscal , Jennifer  (Dev. Spec. III), Raney , Kathy (AA IV), Raponi , Mary (Dev. Spec. III), Rasner , Candice (Dev. Spec. IV), Ravikumar , Sneha (RSS), Reed , Rani (HRA II), Reid , Patricia (AA I), Reveles , Renee (Clinical Social Worker II), Reynolds , Justin (HEPE), Richards, Susan (Physical Therapist), Richardson-Adams , Ellen (Health Program Mgr III), Riedy , Ashley (AA II), Riley , Bente (Registered Dietician III), Rink, Dorothy (AA I), Ritch , Luana (Bureau Chief), Rivera , Jennifer (COUNTY), Rivers , Andrea (HPS I), Robbins , Stephanie (AA IV), Roberts , Lisa (CCFSS), Roberts , Sue (COUNTY), Robinson , Cathy (HPS I), Rodriguez , Martin (Acct. Asst. I), Rodriquez , Jeanine (Occupational Therapist), Roew , Jessica (Dev. Spec. III), Romo , April (AA III), Rose-Brown , Kimberly (ITT VI), Ross, Dekisha (PSI II), Rostrup, Mahnaz (BPA III), Rowe, Nicole (CHN II), Rubin , Marsha (Speech Path. II), Ruedenauer-Plummer , Heike (Dev. Spec. III), Ruiz-Robles , Wendy (Account Asst II), Rumbles , Gregory (MA II), Ryan , Erica (EH Spec. III), Salcido , Arlene (AA II), Sampson , Donald (HFS III), Sanchez , Lupe (AA IV), Santoro , Christy (Dev. Spec. IV), Santos , Jennifer (Dev. Spec. III), Santovito-Carducci , Giovanna (HP Spec II), Sarratea , Marcia (Dev. Spec. III), Savoie, Lori (CHN), Schaumann , Yvonne (AA III), Schmidt , Colman (Management Analyst II), Schoen , Lori (Dev. Spec. IV), Schott-Bernius , Martha (Health Program Mgr II), Seeger , Debra (HFS II - Nurse), Selby , Diane (Personnel Tech III), Sequeira , Jessica (Dev. Spec. III), Serial, Janet (HPS I), Seward , Erin (HPM I), Sheely, Leslie (AA II), Sheen , Tharon (RCS), Shore , Nicole (AA III), Short , Cathy (Cancer Registrar), Shubert , Paul (HFS IV), Silzell , Michele (Accounting Tech II), Simons , Wendy (Bureau Chief), Sims , Dorothy (HFS III - Nurse), Sinisgallo , Yolanda (HFS II), Smith , Brian (Speech Pathologist), Smith , Elizabeth (AA III), Smith , Hilary (HPS I), Smith , Nancy (AA II), Smith , Perry (HPM I), Smith , Tami (AA IV), Smothers , Michelle (AA III), Snyder , Pam (HFS II), Snyder, Claudia (AA I), Solano , Lynn (HFS II - Nurse), Somberg , Joellyn (Physical Therapist), Soriano , Franchesca (Dev. Spec. III), Sowadsky , Rick (HPS I), St  Amant , Janet (Grants &amp; Projects Analyst), Stahl , Chuck (EH Spec. III), Stanton , Larry (MA II), Steadman , Julie (Dev. Spec. III), Steadman , Karen (Acct II), Steele, Gary (ITT V), Steinel , Joanna (Dev. Spec. III), Stephens , Julie (Speech Pathologist), Stephens , Mark (RCS II), Stevenson , Abbie L.  (Audioligist), Stewart , Dawchica (Dev. Spec. IV), Stockman , Bonnie (COUNTY), Stodieck, Shannon (AA II), Stoll, Barbara (Dev. Spec. III), Streeper, Tim (HPS II), Stulac , Bob (EH Spec. III), Sullivan , Bobbie (EMS Field Rep II), Sweeten , Ed  (Rad Physicist), Symmes , Dana (Dev. Spec. III), Talaat, Abe (HFS II - Nurse), Tashiro, Stephanie (), Taylor , Fatima (Dev. Spec. IV), Taylor , James (ITT VI), Taylor, Lakiba (Early Intervention), Taylor, Whitnie (EHS I), Thacker, Johna (AA II), Thomas, Alicia (Physical Therapist), Thompson , Jennifer  (Biostatistician II), Thompson , Lynda (Acct Asst III), Tilaro , Anna (PSI II), Tolbert , Leslie (Speech Pathologist), Toledo , Maria (Dev. Spec. III), Tonner , Theresa (Speech Pathologist II), Torres , Connie (CHN II), Towle , Brad (HPS II), Townsend, Patricia (HPS I), Travis, Renee (Personnel Officer), Trent, Bridget (AA I), Tseu , Jennifer (Psych Dev. Cnslr II), Turner , Karen (Dev. Spec. III), Tuttle, Tammy (AA II), Ulch , Cynthia (EH Spec. IV), Ungaro, Leilani (HPS II), Urban , Michael (Accounting Tech II), User, Test (Document Control Administrator), Valdez , Jazmin (Behavioral Aide), Valiente , Vincent (EHS III), Varganova, Elena (Biostatistician II), Vargas, Ana (AA I), Vestal, Yvonne (Program Office I), Vitone , Nora (Physical Therapist), Von Dem Bussche , Nichole (Dev. Spec. III), Vonjaeger, Nichole (AA I), Walker, Michelle (HPM II), Walter , Lauren (Behavioral Aide), Washington , Susan (Dev. Spec. IV), Washington, Carna (AA I), Wasserman , Nenita (AA), Wastun , Teresa (ITP III), Wastun, Kendra (AA II), Watson, Annette (), Webb, Suzanne (SPT), Weems, Darcy (Dev. Spec. II), Weisenthal , Barbara (MA II), Wells, Viva (HFS II), Westom , Chad (HFI Manager), Wherry , Mary (Deputy of Clinical Services), White, Antoinette (Early Intervention), White, Karen (AA I), Whitehill, John (HPS I), Whitley , Richard (Administrator), Williams, Erin (IT M MHDS), Winter-Hemerick , Wendy  (Health Cons. Autism), Wood , Nataliya (HFS II), Woods , Paul (ITP II), Woods , Sharon (AA I), Wozniak, Emily (), Wright , Danielle (Accounting Asst III), Wright , Lisa (Dev. Spec. III), Yannetti , Susan (HFS II - Nurse), Young , Michele (HPS I), Young , Pam (Dev. Spec. III), Young , Tomeko (Health Cons. Autism), Zadorozny , Amy (Dev. Spec. IV), Zastoupil , Shelley (CHN)"/>
    <w:docVar w:name="RD All users Department" w:val="Administration, Child, Family, and Community Wellness, Fiscal, Health Care Quality and Compliance, Health Statistics, Planning, Epidemiology, and Response, Public Health and Clinical Services"/>
    <w:docVar w:name="RD All users Full Name" w:val="Abbie  Chalupnik, Abbie L.  Stevenson , Abe Talaat, Adel  Mburia-Mwalili , Adrian Forero , Adrian Howe , Adriana Prado , Agrisela Duval , Alan Croft , Alicia Mazy, Alicia Thomas, Alissa Martinez, Aliya Buttar , Allison McFarlin , Amanda Brice , Amanda Harris , Amber Anderson , Amber Law, Amir Bringard , Amy Carson , Amy Zadorozny , Ana Navarro, Ana Vargas, Andrea Esp, Andrea Rivers , Anedrea Hodges, Angela  Petersen, Angelia Peacock , Angelica Montenegro, Angelique Golden , Ann Marie Holley, Anna Mattox , Anna Moran , Anna Nuno , Anna Tilaro , Annette Watson, Anthony Kirkwood , Antoinette White, April Espinoza , April Knight, April Romo , Arleen Mills, Arlene Salcido , Ashley Elrod, Ashley Maertz, Ashley McCrosky , Ashley Riedy , Azucena Medina , Bandi Huckabay , Barbara Bailey , Barbara Beauchamp , Barbara Heywood, Barbara Stoll, Barbara Weisenthal , Barrett Evans , Belinda Garey , Bente Riley , Beth Ennis , Beth Handler, Betsy Greenspan , Betty Chaya , Betty Cheney, Betty Garcia , Bill Kohls, Bob Stulac , Bobbie Sullivan , Bonnie Stockman , Brad Towle , Brenda Keller , Brian Smith , Bridget Driggers , Bridget Trent, Bridgett Eure , Brigette Bath-Barney , Brooke D'Angeli , Bruce Nisberg , Cailey Hardy , Candice Rasner , Cardy Hanson, Carla Clark , Carmen Cruz , Carna Washington, Carol Aloupis , Carol Eastburg , Carol Hamlin , Carol Matrone, Catherine Armstrong , Cathy Robinson , Cathy Short , Chad Westom , Chandra Gaiter , Chanel Gafford, Charles Lednicky , Cherish King , Cherry Clark , Cheryl Burnside , Cheryl Means , Chris Burton, Chris Jacobson , Chris Matthews, Christen Adams , Christie Casey , Christina Griffith , Christina Hadwick, Christina Johnson , Christina Kahn , Christine Cassinelli , Christine Garvey , Christine Joyce , Christine Mackie , Christine Pool , Christy Landaverde , Christy Santoro , Chuck Stahl , Claudia Snyder, Colleen  Butler, Colman Schmidt , Connie Burrows , Connie Foreman, Connie Forstrom , Connie McFadden , Connie Torres , Cynthia Flasch, Cynthia Ulch , Dalila Logan , Dan Olsen, Dana Jones, Dana Symmes , Daniel Mackie , Danielle Wright , Darcy Weems, Daria Boccuti , Darrell Brown , Darren McConville, Dawchica Stewart , Dawn Brooks , Dawn Lopresti , Deb Galloway , Debbie Bagnato , Deborah Aquino , Deborah Duchesne, Deborah Green , Deborah Harris , Debra Millim, Debra Seeger , Dekisha Ross, Delia Panici, Denise Madera , Diana Johnson , Diane Allen , Diane Branson , Diane Hardy , diane miller , Diane Selby , Donald Buchanan, Donald Sampson , Donna McCafferty, Donna Porter , Donnamarie Milazzo , Doreen Portch , Dorothy Rink, Dorothy Sims , Douglas Banghart , Dulce Leyva , Ed  Sweeten , Edy LaFoon, Eileen Kessler , Elaine Moore-Cerda , Elena Varganova, Elizabeth Arnold, Elizabeth Deveraux , Elizabeth Luby , Elizabeth Smith , Ellen Clark, Ellen Hall , Ellen Kunz , Ellen Richardson-Adams , Emily Ayala, Emily Brown , Emily Wozniak, Emma Duarte , Eric Matus, Erica Magana , Erica McAfee , Erica Ryan , Erin Holland, Erin Seward , Erin Williams, Ernie Hernandez , Estela Racoma , Esther Ortega, Eva Blaney , Faith George-Womack, Fatima Taylor , Franchesca Soriano , Francine Lincer , Gail Falconer , Gary Long , Gary Steele, Gaylin Everson , Geneses Gordon, George Cervantes, Gerald Ewanick, Gerardo Caudal , Ghalia Powell-Caughran , Giovanna Santovito-Carducci , Gladys Cook , Grace Hendrix, Gregory Rumbles , Guillermina Aceves-Monzalvo, Gwen Navarrete, Heike Ruedenauer-Plummer , Helen Dozar , Helen Hebert , Hilary Smith , Ihsan Azzam , In Mee  Gauper , Ingrid  Fanelli , Irma Gomez , Jacqueline Bowling , Jaimi Dawes, Jaimie Evins , James Jordan , James Kirkpatrick , James Taylor , Jan  Marson , Jana Khoury , Jane Dreiling , Jane Edwards , Janelle Mulvenon , Janet Osalvo , Janet Serial, Janet St  Amant , Janice Graham , Janice Hadlock-Burnett , Jay Kvam , Jazmin Valdez , Jean Kvam , Jeanette Dioquino , Jeanine Rodriquez , Jeff McCracken, Jeffrey Caine , Jenelle English , Jenni  Carducci , Jennifer  Ramiscal , Jennifer  Thompson , Jennifer Bonk, Jennifer Buchter , Jennifer Dorsey , Jennifer Dunaway , Jennifer Luri , Jennifer McComb , Jennifer Rivera , Jennifer Santos , Jennifer Tseu , Jenny Goral , Jenny Likes , Jessica Bland , Jessica Contreras , Jessica Roew , Jessica Sequeira , Joanna Steinel , Joanne Malay , Joanne Putman , Joellyn Somberg , John Flamm , John Follette , John Lambert , John Whitehill, Johna Thacker, Johnette Oman , Jon Bakkedahl , Jon Basilio, Jon Kirwan, Jonathan Hyatt, Jorge Alcala , Joseph Pollock, Joy Bishop , Joyce Ebel, Juanamarie Harris , Judy Austin , Judy Bray , Judy Dumonte , Julia Merida , Julia Peek , Julie Bell , Julie Donley , Julie Steadman , Julie Stephens , June Hunter , Justin Reynolds , Kali Ewing, Kami O'Connor , Karen Beckley, Karen Boyles , Karen Collis , Karen Frisk , Karen Larin , Karen Long , Karen Steadman , Karen Turner , Karen White, Karissa Loper, Karla Bee, Kate Katseanes , Katherine Campbell , Katherine Klumpyan , Kathie Lloyd , Kathrin Hobron, Kathy Raney , Kelly Langdon , Kendra Wastun, Kenneth Owens , Kerra Fuentes , Khrystian Hoffman, Kimberly Dixon , Kimberly Fahey , Kimberly Rose-Brown , Kimisha Griffin, Kirsten Hevener, Kristina Fernandez , Kristina Huggins , Kyle Devine , Kyra Morgan, Lacy MATSLER, Lakiba Taylor, Lara Evans, Larry Stanton , Latisha Brown , Latishia Martin, Laura Cooper , Laura Enos, Laura Estrada , Laura Hale , Laura Leavitt , Lauren Dalton, Lauren Heine , Lauren Walter , Lawanda Fred, Lee Guthridge, Leigh McOmber, Leilani Ungaro, Lena Frias, Lenore Carfora-Nye, Leslee Kosloy , Leslie Parrick , Leslie Sheely, Leslie Tolbert , Leticia Metherell , Libby Brown , Lilly Peterson, Lily Helzer, Linda Anderson, Linda Dickinson , Linda Dingman , Linda Fletcher , Linda Morton, Linda Oneil , Lisa Kurtzberg , Lisa Maletsky, Lisa Marcusson , Lisa Roberts , Lisa Wright , Loretta George , Lori Gabriel, Lori Malina , Lori Patterson , Lori Savoie, Lori Schoen , Lorne Belt , Luana Ritch , Luis Lopez-Berumen, Lupe Sanchez , Lydia Bahuman , Lyell Collins, Lynda Thompson , Lynn Kinman, Lynn McQuarrie , Lynn Solano , Mahnaz Rostrup, Mandee Mattioli, Marcee McAfee , Marcia Sarratea , Margaret Allen , Margaret Paoli , Maria Lingat-Collier , Maria Toledo , Marie Comerford , Marie Fish-Dewitt , Marieke Kay , Marilyn McDonald , Marilynn Hesterlee , Marjorie Franzen-Weiss , Mark Foxen , Mark Stephens , Marla McDade-Williams , Marlaina Harris , Marsha Rubin , Martha Framsted , Martha Fricano , Martha Larios , Martha Schott-Bernius , Martin Rodriguez , Mary Halford , Mary Lou Flanagan , Mary Milstead , Mary Pennington , Mary Raponi , Mary Wherry , master Administrator, Maura Freeman, Maureen Budahl , Maya Meisner , Mayra Olivares-Becerra , Megan Esparza, Megan Forslind, Melanie Flores, Melissa Faul , Melissa Madera , Melissa Olsen , Merideth Foster , Michael Guzzetta , Michael Urban , Michele Silzell , Michele Young , Michelle Bonanno, Michelle Canning , Michelle Friend, Michelle Smothers , Michelle Walker, Minden Hall, Minou Nelson , Moises Gomez, Monica Morales , Mychelle Denny , Mylynn Dumlao, Nadine Cracraft , Nancy Allen , Nancy Hansen , Nancy Martin , Nancy Plaskett, Nancy Smith , Natalie Powell, Nataliya Wood , Nell Harrison , Nenita Wasserman , Nichole Nicole, Nichole Von Dem Bussche , Nichole Vonjaeger, Nicole Kleine , Nicole Rowe, Nicole Shore , Nikki Morley, Nora Vitone , Norma Alvarado , Norma Meza , Olimpia Harrison , Osiris Boothe , Pam Forest , Pam Galantuomini , Pam Graber , Pam Snyder , Pam Young , Pamela Gillilan , Pat Andrews , Patricia Chambers , Patricia Efcavitch , Patricia Reid , Patricia Townsend, Patrick Conway, Patrick Irwin, Paul Cohen , Paul Moffat , Paul Shubert , Paul Woods , Penelope Orr, Perry Smith , Prasanjit Chakma , Rachel Bonaparte, Randi Humes , Randy Bautista , Rani Reed , Rebecca Cherti, Rebecca Davis , Rebecca Huddleston , Rebecca Jones , Regina Brown , Reita Newgard , Renee Browne , Renee Chaffee , Renee Reveles , Renee Travis, Rhoda Gilson, Rhonda Pena , Richard Elloyan, Richard Fenlason , Richard Jacobs, Richard Whitley , Rick Sowadsky , Rita Esquivel , Robert Cain , Roberta Gettes , Rosa Oropeza , Rose Lorentzen , Rose Park, Rosemary Palladino-Marcus , Samantha Parnham , Sandra Noffsinger , Sandy Barrow , Sarah Hamrick, Sarah Quick , Scott Matthews, Selah Arnold , Shaleen Carpenter , Shana Eatman, Shannon Bennett, Shannon Stodieck, Shari Fyfe , Sharon Davis , Sharon Woods , Sharrone Blanck , Shelley Zastoupil , Shena Bahn , Sheryl  Evans , Shinica Buncio, Shirley Farkas , Sneha Ravikumar , Sophia McGee, Stacey Johnson , Stephanie Dee, Stephanie Robbins , Stephanie Tashiro, Stephen Burdon, Stephen Federizo , Steve Dion , Steve Gerleman , Steve Gilbert , Sue Genzler, Sue Roberts , Suni Parker , Susan O'Malley , Susan Richards, Susan Washington , Susan Yannetti , Suzanne Webb, Sylvia Leggett , Tabatha Hart , Tami Chartraw, Tami Smith , Tammy Tuttle, Tanya Plotnick-Vega , Teneale Chapton, TeraLee Bird-Robinson , Teresa Carrillo, Teresa Hayes, Teresa Kenedy , Teresa Wastun , Terri Buster , Terri Golish , Test User, Tharon Sheen , Theresa Boney, Theresa Hagerty , Theresa Presley , Theresa Tonner , Therese Litterer , Theron  Huntamer, Tiffanie Gaspar , Tim Streeper, Timothy Hogenson , Timothy Johnson , Timothy Mitchell , Tina Clark, Tisa Halt , Toby Palma , Tomeko Young , Toni Garcia , Tracey Green , Tracy McCurdy , Undrayia Hardy , Valerie Bevans, Valerie Grinsell , Valerie Harman , Vanessa Alpers , Vanessa Madera , Vickie Estes , Victor Hicks, Victor Lamas , Victoria Ostin , Vincent Milazzo, Vincent Valiente , Viva Wells, Vivian Lawrence, Walter Cuneo , Wanda Nixon , Wendy  Winter-Hemerick , Wendy Koch , Wendy Luck, Wendy Ruiz-Robles , Wendy Simons , Whitnie Taylor, Yolanda McDade , Yolanda Sinisgallo , Yvonne Schaumann , Yvonne Vestal, Zelma Miller"/>
    <w:docVar w:name="RD All users Job Title" w:val="Not Assigned"/>
    <w:docVar w:name="RD All users LNFN" w:val="Aceves-Monzalvo, Guillermina, Adams , Christen, Administrator, master, Alcala , Jorge, Allen , Diane, Allen , Margaret, Allen , Nancy, Aloupis , Carol, Alpers , Vanessa, Alvarado , Norma, Anderson , Amber, Anderson, Linda, Andrews , Pat, Aquino , Deborah, Armstrong , Catherine, Arnold , Selah, Arnold, Elizabeth, Austin , Judy, Ayala, Emily, Azzam , Ihsan, Bagnato , Debbie, Bahn , Shena, Bahuman , Lydia, Bailey , Barbara, Bakkedahl , Jon, Banghart , Douglas, Barrow , Sandy, Basilio, Jon, Bath-Barney , Brigette, Bautista , Randy, Beauchamp , Barbara, Beckley, Karen, Bee, Karla, Bell , Julie, Belt , Lorne, Bennett, Shannon, Bevans, Valerie, Bird-Robinson , TeraLee, Bishop , Joy, Blanck , Sharrone, Bland , Jessica, Blaney , Eva, Boccuti , Daria, Bonanno, Michelle, Bonaparte, Rachel, Boney, Theresa, Bonk, Jennifer, Boothe , Osiris, Bowling , Jacqueline, Boyles , Karen, Branson , Diane, Bray , Judy, Brice , Amanda, Bringard , Amir, Brooks , Dawn, Brown , Darrell, Brown , Emily, Brown , Latisha, Brown , Libby, Brown , Regina, Browne , Renee, Buchanan, Donald, Buchter , Jennifer, Budahl , Maureen, Buncio, Shinica, Burdon, Stephen, Burnside , Cheryl, Burrows , Connie, Burton, Chris, Buster , Terri, Butler, Colleen , Buttar , Aliya, Cain , Robert, Caine , Jeffrey, Campbell , Katherine, Canning , Michelle, Carducci , Jenni , Carfora-Nye, Lenore, Carpenter , Shaleen, Carrillo, Teresa, Carson , Amy, Casey , Christie, Cassinelli , Christine, Caudal , Gerardo, Cervantes, George, Chaffee , Renee, Chakma , Prasanjit, Chalupnik, Abbie , Chambers , Patricia, Chapton, Teneale, Chartraw, Tami, Chaya , Betty, Cheney, Betty, Cherti, Rebecca, Clark , Carla, Clark , Cherry, Clark, Ellen, Clark, Tina, Cohen , Paul, Collins, Lyell, Collis , Karen, Comerford , Marie, Contreras , Jessica, Conway, Patrick, Cook , Gladys, Cooper , Laura, Cracraft , Nadine, Croft , Alan, Cruz , Carmen, Cuneo , Walter, Dalton, Lauren, D'Angeli , Brooke, Davis , Rebecca, Davis , Sharon, Dawes, Jaimi, Dee, Stephanie, Denny , Mychelle, Deveraux , Elizabeth, Devine , Kyle, Dickinson , Linda, Dingman , Linda, Dion , Steve, Dioquino , Jeanette, Dixon , Kimberly, Donley , Julie, Dorsey , Jennifer, Dozar , Helen, Dreiling , Jane, Driggers , Bridget, Duarte , Emma, Duchesne, Deborah, Dumlao, Mylynn, Dumonte , Judy, Dunaway , Jennifer, Duval , Agrisela, Eastburg , Carol, Eatman, Shana, Ebel, Joyce, Edwards , Jane, Efcavitch , Patricia, Elloyan, Richard, Elrod, Ashley, English , Jenelle, Ennis , Beth, Enos, Laura, Esp, Andrea, Esparza, Megan, Espinoza , April, Esquivel , Rita, Estes , Vickie, Estrada , Laura, Eure , Bridgett, Evans , Barrett, Evans , Sheryl , Evans, Lara, Everson , Gaylin, Evins , Jaimie, Ewanick, Gerald, Ewing, Kali, Fahey , Kimberly, Falconer , Gail, Fanelli , Ingrid , Farkas , Shirley, Faul , Melissa, Federizo , Stephen, Fenlason , Richard, Fernandez , Kristina, Fish-Dewitt , Marie, Flamm , John, Flanagan , Mary Lou, Flasch, Cynthia, Fletcher , Linda, Flores, Melanie, Follette , John, Foreman, Connie, Forero , Adrian, Forest , Pam, Forslind, Megan, Forstrom , Connie, Foster , Merideth, Foxen , Mark, Framsted , Martha, Franzen-Weiss , Marjorie, Fred, Lawanda, Freeman, Maura, Frias, Lena, Fricano , Martha, Friend, Michelle, Frisk , Karen, Fuentes , Kerra, Fyfe , Shari, Gabriel, Lori, Gafford, Chanel, Gaiter , Chandra, Galantuomini , Pam, Galloway , Deb, Garcia , Betty, Garcia , Toni, Garey , Belinda, Garvey , Christine, Gaspar , Tiffanie, Gauper , In Mee , Genzler, Sue, George , Loretta, George-Womack, Faith, Gerleman , Steve, Gettes , Roberta, Gilbert , Steve, Gillilan , Pamela, Gilson, Rhoda, Golden , Angelique, Golish , Terri, Gomez , Irma, Gomez, Moises, Goral , Jenny, Gordon, Geneses, Graber , Pam, Graham , Janice, Green , Deborah, Green , Tracey, Greenspan , Betsy, Griffin, Kimisha, Griffith , Christina, Grinsell , Valerie, Guthridge, Lee, Guzzetta , Michael, Hadlock-Burnett , Janice, Hadwick, Christina, Hagerty , Theresa, Hale , Laura, Halford , Mary, Hall , Ellen, Hall, Minden, Halt , Tisa, Hamlin , Carol, Hamrick, Sarah, Handler, Beth, Hansen , Nancy, Hanson, Cardy, Hardy , Cailey, Hardy , Diane, Hardy , Undrayia, Harman , Valerie, Harris , Amanda, Harris , Deborah, Harris , Juanamarie, Harris , Marlaina, Harrison , Nell, Harrison , Olimpia, Hart , Tabatha, Hayes, Teresa, Hebert , Helen, Heine , Lauren, Helzer, Lily, Hendrix, Grace, Hernandez , Ernie, Hesterlee , Marilynn, Hevener, Kirsten, Heywood, Barbara, Hicks, Victor, Hobron, Kathrin, Hodges, Anedrea, Hoffman, Khrystian, Hogenson , Timothy, Holland, Erin, Holley, Ann Marie, Howe , Adrian, Huckabay , Bandi, Huddleston , Rebecca, Huggins , Kristina, Humes , Randi, Huntamer, Theron , Hunter , June, Hyatt, Jonathan, Irwin, Patrick, Jacobs, Richard, Jacobson , Chris, Johnson , Christina, Johnson , Diana, Johnson , Stacey, Johnson , Timothy, Jones , Rebecca, Jones, Dana, Jordan , James, Joyce , Christine, Kahn , Christina, Katseanes , Kate, Kay , Marieke, Keller , Brenda, Kenedy , Teresa, Kessler , Eileen, Khoury , Jana, King , Cherish, Kinman, Lynn, Kirkpatrick , James, Kirkwood , Anthony, Kirwan, Jon, Kleine , Nicole, Klumpyan , Katherine, Knight, April, Koch , Wendy, Kohls, Bill, Kosloy , Leslee, Kunz , Ellen, Kurtzberg , Lisa, Kvam , Jay, Kvam , Jean, LaFoon, Edy, Lamas , Victor, Lambert , John, Landaverde , Christy, Langdon , Kelly, Larin , Karen, Larios , Martha, Law, Amber, Lawrence, Vivian, Leavitt , Laura, Lednicky , Charles, Leggett , Sylvia, Leyva , Dulce, Likes , Jenny, Lincer , Francine, Lingat-Collier , Maria, Litterer , Therese, Lloyd , Kathie, Logan , Dalila, Long , Gary, Long , Karen, Loper, Karissa, Lopez-Berumen, Luis, Lopresti , Dawn, Lorentzen , Rose, Luby , Elizabeth, Luck, Wendy, Luri , Jennifer, Mackie , Christine, Mackie , Daniel, Madera , Denise, Madera , Melissa, Madera , Vanessa, Maertz, Ashley, Magana , Erica, Malay , Joanne, Maletsky, Lisa, Malina , Lori, Marcusson , Lisa, Marson , Jan , Martin , Nancy, Martin, Latishia, Martinez, Alissa, Matrone, Carol, MATSLER, Lacy, Matthews, Chris, Matthews, Scott, Mattioli, Mandee, Mattox , Anna, Matus, Eric, Mazy, Alicia, Mburia-Mwalili , Adel , McAfee , Erica, McAfee , Marcee, McCafferty, Donna, McComb , Jennifer, McConville, Darren, McCracken, Jeff, McCrosky , Ashley, McCurdy , Tracy, McDade , Yolanda, McDade-Williams , Marla, McDonald , Marilyn, McFadden , Connie, McFarlin , Allison, McGee, Sophia, McOmber, Leigh, McQuarrie , Lynn, Means , Cheryl, Medina , Azucena, Meisner , Maya, Merida , Julia, Metherell , Leticia, Meza , Norma, Milazzo , Donnamarie, Milazzo, Vincent, miller , diane, Miller, Zelma, Millim, Debra, Mills, Arleen, Milstead , Mary, Mitchell , Timothy, Moffat , Paul, Montenegro, Angelica, Moore-Cerda , Elaine, Morales , Monica, Moran , Anna, Morgan, Kyra, Morley, Nikki, Morton, Linda, Mulvenon , Janelle, Navarrete, Gwen, Navarro, Ana, Nelson , Minou, Newgard , Reita, Nicole, Nichole, Nisberg , Bruce, Nixon , Wanda, Noffsinger , Sandra, Nuno , Anna, O'Connor , Kami, Olivares-Becerra , Mayra, Olsen , Melissa, Olsen, Dan, O'Malley , Susan, Oman , Johnette, Oneil , Linda, Oropeza , Rosa, Orr, Penelope, Ortega, Esther, Osalvo , Janet, Ostin , Victoria, Owens , Kenneth, Palladino-Marcus , Rosemary, Palma , Toby, Panici, Delia, Paoli , Margaret, Park, Rose, Parker , Suni, Parnham , Samantha, Parrick , Leslie, Patterson , Lori, Peacock , Angelia, Peek , Julia, Pena , Rhonda, Pennington , Mary, Petersen, Angela , Peterson, Lilly, Plaskett, Nancy, Plotnick-Vega , Tanya, Pollock, Joseph, Pool , Christine, Portch , Doreen, Porter , Donna, Powell, Natalie, Powell-Caughran , Ghalia, Prado , Adriana, Presley , Theresa, Putman , Joanne, Quick , Sarah, Racoma , Estela, Ramiscal , Jennifer , Raney , Kathy, Raponi , Mary, Rasner , Candice, Ravikumar , Sneha, Reed , Rani, Reid , Patricia, Reveles , Renee, Reynolds , Justin, Richards, Susan, Richardson-Adams , Ellen, Riedy , Ashley, Riley , Bente, Rink, Dorothy, Ritch , Luana, Rivera , Jennifer, Rivers , Andrea, Robbins , Stephanie, Roberts , Lisa, Roberts , Sue, Robinson , Cathy, Rodriguez , Martin, Rodriquez , Jeanine, Roew , Jessica, Romo , April, Rose-Brown , Kimberly, Ross, Dekisha, Rostrup, Mahnaz, Rowe, Nicole, Rubin , Marsha, Ruedenauer-Plummer , Heike, Ruiz-Robles , Wendy, Rumbles , Gregory, Ryan , Erica, Salcido , Arlene, Sampson , Donald, Sanchez , Lupe, Santoro , Christy, Santos , Jennifer, Santovito-Carducci , Giovanna, Sarratea , Marcia, Savoie, Lori, Schaumann , Yvonne, Schmidt , Colman, Schoen , Lori, Schott-Bernius , Martha, Seeger , Debra, Selby , Diane, Sequeira , Jessica, Serial, Janet, Seward , Erin, Sheely, Leslie, Sheen , Tharon, Shore , Nicole, Short , Cathy, Shubert , Paul, Silzell , Michele, Simons , Wendy, Sims , Dorothy, Sinisgallo , Yolanda, Smith , Brian, Smith , Elizabeth, Smith , Hilary, Smith , Nancy, Smith , Perry, Smith , Tami, Smothers , Michelle, Snyder , Pam, Snyder, Claudia, Solano , Lynn, Somberg , Joellyn, Soriano , Franchesca, Sowadsky , Rick, St  Amant , Janet, Stahl , Chuck, Stanton , Larry, Steadman , Julie, Steadman , Karen, Steele, Gary, Steinel , Joanna, Stephens , Julie, Stephens , Mark, Stevenson , Abbie L. , Stewart , Dawchica, Stockman , Bonnie, Stodieck, Shannon, Stoll, Barbara, Streeper, Tim, Stulac , Bob, Sullivan , Bobbie, Sweeten , Ed , Symmes , Dana, Talaat, Abe, Tashiro, Stephanie, Taylor , Fatima, Taylor , James, Taylor, Lakiba, Taylor, Whitnie, Thacker, Johna, Thomas, Alicia, Thompson , Jennifer , Thompson , Lynda, Tilaro , Anna, Tolbert , Leslie, Toledo , Maria, Tonner , Theresa, Torres , Connie, Towle , Brad, Townsend, Patricia, Travis, Renee, Trent, Bridget, Tseu , Jennifer, Turner , Karen, Tuttle, Tammy, Ulch , Cynthia, Ungaro, Leilani, Urban , Michael, User, Test, Valdez , Jazmin, Valiente , Vincent, Varganova, Elena, Vargas, Ana, Vestal, Yvonne, Vitone , Nora, Von Dem Bussche , Nichole, Vonjaeger, Nichole, Walker, Michelle, Walter , Lauren, Washington , Susan, Washington, Carna, Wasserman , Nenita, Wastun , Teresa, Wastun, Kendra, Watson, Annette, Webb, Suzanne, Weems, Darcy, Weisenthal , Barbara, Wells, Viva, Westom , Chad, Wherry , Mary, White, Antoinette, White, Karen, Whitehill, John, Whitley , Richard, Williams, Erin, Winter-Hemerick , Wendy , Wood , Nataliya, Woods , Paul, Woods , Sharon, Wozniak, Emily, Wright , Danielle, Wright , Lisa, Yannetti , Susan, Young , Michele, Young , Pam, Young , Tomeko, Zadorozny , Amy, Zastoupil , Shelley"/>
    <w:docVar w:name="RD Both" w:val="Administration, Child, Family, and Community Wellness, CHN Readers, Fiscal, Health Care Quality and Compliance, Health Statistics, Planning, Epidemiology, and Response, Public Health and Clinical Services"/>
    <w:docVar w:name="RD Department" w:val="Administration, Child, Family, and Community Wellness, Fiscal, Health Care Quality and Compliance, Health Statistics, Planning, Epidemiology, and Response, Public Health and Clinical Services"/>
    <w:docVar w:name="RD Full Name" w:val="Administration, Child, Family, and Community Wellness, CHN Readers, Fiscal, Health Care Quality and Compliance, Health Statistics, Planning, Epidemiology, and Response, Public Health and Clinical Services"/>
    <w:docVar w:name="RD Groupname" w:val="Administration, Child, Family, and Community Wellness, CHN Readers, Fiscal, Health Care Quality and Compliance, Health Statistics, Planning, Epidemiology, and Response, Public Health and Clinical Services"/>
    <w:docVar w:name="RD GroupNames and All users Both" w:val="Administration; Child, Family, and Community Wellness; CHN Readers; Fiscal; Health Care Quality and Compliance; Health Statistics, Planning, Epidemiology, and Response; Public Health and Clinical Services; Aceves-Monzalvo, Guillermina (Interpreter); Adams , Christen (Speech Pathologist); Administrator, master (); Alcala , Jorge (AA II); Allen , Diane (HFS IV); Allen , Margaret (Occupational Therapist); Allen , Nancy (HHSPT); Aloupis , Carol (Physical Therapist); Alpers , Vanessa (ASO III); Alvarado , Norma (AA IV); Anderson , Amber (Speech Pathologist); Anderson, Linda (Health Attorney General); Andrews , Pat (HFS II); Aquino , Deborah (HPM I); Armstrong , Catherine (Psychological Dev. Cnclr II); Arnold , Selah (Behavioral Aide); Arnold, Elizabeth (); Austin , Judy (Dev. Spec. IV); Ayala, Emily (HRA I); Azzam , Ihsan (State Epidemiologist); Bagnato , Debbie (HFS III); Bahn , Shena (Speech Pathologist); Bahuman , Lydia (Dev. Spec. III); Bailey , Barbara (COUNTY); Bakkedahl , Jon (RCS II); Banghart , Douglas (HRA II); Barrow , Sandy (Dev. Spec. III); Basilio, Jon (HRA II); Bath-Barney , Brigette (Speech Pathologist); Bautista , Randy (ITT V); Beauchamp , Barbara (RCS II); Beckley, Karen (Supervisor, Rad Health); Bee, Karla (HPS I); Bell , Julie (HFS II); Belt , Lorne (Logistics HPS); Bennett, Shannon (HPS I); Bevans, Valerie (MA I); Bird-Robinson , TeraLee (Dev. Spec. III); Bishop , Joy (Psych Dev. Cnslr II); Blanck , Sharrone (Dev. Spec. III); Bland , Jessica (Dev. Spec. III); Blaney , Eva (AA IV); Boccuti , Daria (Public Service Intern I); Bonanno, Michelle (AA III); Bonaparte, Rachel (Dev. Spec. III); Boney, Theresa (AA I); Bonk, Jennifer (HPS I); Boothe , Osiris (AA III); Bowling , Jacqueline (RSS); Boyles , Karen (COUNTY); Branson , Diane (Speech Pathologist II); Bray , Judy (Accounting Asst III); Brice , Amanda (Speech Pathologist II); Bringard , Amir (HFS III); Brooks , Dawn (Dev. Spec. IV); Brown , Darrell (ITP II); Brown , Emily (MPH CPH); Brown , Latisha (CCFSS); Brown , Libby (Physical Therapist); Brown , Regina (AA II); Browne , Renee (Dev. Spec. III); Buchanan, Donald (Sr. Physician); Buchter , Jennifer (Dev. Spec. III); Budahl , Maureen (CHN IV); Buncio, Shinica (Dev. Spec. III); Burdon, Stephen (); Burnside , Cheryl (PSI II); Burrows , Connie (Accounting Asst III); Burton, Chris (AA II); Buster , Terri (CCFS); Butler, Colleen  (MA I); Buttar , Aliya (Health Resource Analyst II); Cain , Robert (HFS II); Caine , Jeffrey (HFS II - Nurse); Campbell , Katherine (Acct. Asst. II); Canning , Michelle (Dev. Spec. III); Carducci , Jenni  (HHS P Trainee); Carfora-Nye, Lenore (AA II); Carpenter , Shaleen (Dev. Spec. III); Carrillo, Teresa (Acct. Tech I); Carson , Amy (AA I); Casey , Christie (AA III); Cassinelli , Christine (Data Analyst); Caudal , Gerardo (HFS II - Nurse); Cervantes, George (RCS II); Chaffee , Renee (Speech Pathologist); Chakma , Prasanjit (Biostatistician II); Chalupnik, Abbie  (Dev. Spec III); Chambers , Patricia (CHN II); Chapton, Teneale (CDC Advisor); Chartraw, Tami (HPM); Chaya , Betty (Occupational Therapist); Cheney, Betty (Intern); Cherti, Rebecca (RCS); Clark , Carla (Dev. Spec. III); Clark , Cherry (Dev. Spec. III); Clark, Ellen (HFS II - Nurse); Clark, Tina (Acct Asst II); Cohen , Paul (EH Spec. I); Collins, Lyell (HPS I); Collis , Karen (CHN IV); Comerford , Marie (Dev. Spec. III); Contreras , Jessica (AA II); Conway, Patrick (GPA II); Cook , Gladys (HPS I); Cooper , Laura (CHN IV); Cracraft , Nadine (Psych Dev Cnslr II); Croft , Alan (HFS II); Cruz , Carmen (Biostatistician II); Cuneo , Walter (ASO I); Dalton, Lauren (HPS I); D'Angeli , Brooke (Speech Therapist); Davis , Rebecca (RCS II); Davis , Sharon (Dev. Spec. III); Dawes, Jaimi (AA I); Dee, Stephanie (Behavioral Aide); Denny , Mychelle (Dev. Spec. III); Deveraux , Elizabeth (Account Asst II); Devine , Kyle (HPM II); Dickinson , Linda (HFS II - Nurse); Dingman , Linda (AA III); Dion , Steve (HPS I); Dioquino , Jeanette (AA IV); Dixon , Kimberly (Dev. Spec. III); Donley , Julie (Speech Pathologist); Dorsey , Jennifer (Psych Dev. Cnslr II); Dozar , Helen (Account Asst III); Dreiling , Jane (AA III); Driggers , Bridget (Speech Pathologist); Duarte , Emma (HFS II); Duchesne, Deborah (); Dumlao, Mylynn (); Dumonte , Judy (AA III); Dunaway , Jennifer (HFS III - Nurse); Duval , Agrisela (AA II); Eastburg , Carol (HFS II - Nurse); Eatman, Shana (); Ebel, Joyce (AA I); Edwards , Jane (HFS II); Efcavitch , Patricia (HFS II); Elloyan, Richard (PH Rating &amp; Survey Officer); Elrod, Ashley (); English , Jenelle (AA I); Ennis , Beth (CHN III); Enos, Laura (AAA III); Esp, Andrea (HPS I); Esparza, Megan (HPS I); Espinoza , April (HFS II); Esquivel , Rita (AA I); Estes , Vickie (HFS III); Estrada , Laura (AA III); Eure , Bridgett (Dev. Spec. III); Evans , Barrett (EH Spec. III); Evans , Sheryl  (AA I); Evans, Lara (HPS I); Everson , Gaylin (Dev. Spec. III); Evins , Jaimie (PO I); Ewanick, Gerald (RCS II); Ewing, Kali (HFI I); Fahey , Kimberly (HPM II); Falconer , Gail (HPS I); Fanelli , Ingrid  (Early Intervention); Farkas , Shirley (Registered Dietician II); Faul , Melissa (Bureau Chief); Federizo , Stephen (ITP III); Fenlason , Richard (EMS Field Rep II); Fernandez , Kristina (CCFS); Fish-Dewitt , Marie (HFS II - Nurse); Flamm , John (E&amp;I Officer); Flanagan , Mary Lou (AA II); Flasch, Cynthia (AA II); Fletcher , Linda (Account Asst II); Flores, Melanie (HPS I); Follette , John (RSS); Foreman, Connie (AA I); Forero , Adrian (HFS II); Forest , Pam (HPS I); Forslind, Megan (AA III); Forstrom , Connie (Speech Pathologist); Foster , Merideth (Dev. Spec. II); Foxen , Mark (ITP IV); Framsted , Martha (Public Information Officer); Franzen-Weiss , Marjorie (Health Rsc Analyst II); Fred, Lawanda (HHSP Trainee); Freeman, Maura (AA I); Frias, Lena (Fiscal Analyst); Fricano , Martha (GPS I); Friend, Michelle (); Frisk , Karen (Dev. Spec. III); Fuentes , Kerra (CCFS); Fyfe , Shari (Dev. Spec. III); Gabriel, Lori (CCFS); Gafford, Chanel (AA II); Gaiter , Chandra (Dev. Spec. III); Galantuomini , Pam (Physical Therapist); Galloway , Deb (ASO I); Garcia , Betty (AA IV); Garcia , Toni (AA II); Garey , Belinda (Occupational Therapist); Garvey , Christine (Sealant Coordinator); Gaspar , Tiffanie (Physical Therapist); Gauper , In Mee  (Biostatistician II); Genzler, Sue (); George , Loretta (AA I); George-Womack, Faith (BPA II); Gerleman , Steve (HFS III); Gettes , Roberta (Dev. Spec. III); Gilbert , Steve (PO II); Gillilan , Pamela (AA II); Gilson, Rhoda (AA III); Golden , Angelique (Speech Pathologist); Golish , Terri (Dev. Spec. IV); Gomez , Irma (AA II); Gomez, Moises (HFI II - Nurse); Goral , Jenny (Occupational Therapist); Gordon, Geneses (AA II); Graber , Pam (E&amp;I Officer); Graham , Janice (HPS I); Green , Deborah (EH Spec. III); Green , Tracey (State Health Officer); Greenspan , Betsy (AA III); Griffin, Kimisha (HFI II); Griffith , Christina (AA II); Grinsell , Valerie (Speech Pathologist); Guthridge, Lee (AA I); Guzzetta , Michael (ITP II); Hadlock-Burnett , Janice (MA II); Hadwick, Christina (ASO I); Hagerty , Theresa (Dev. Spec. IV); Hale , Laura (HRA III); Halford , Mary (AA I); Hall , Ellen (AA III); Hall, Minden (AA IV); Halt , Tisa (Acct Asst. II); Hamlin , Carol (Accounting Asst III); Hamrick, Sarah (CHN II); Handler, Beth (HPM II); Hansen , Nancy (AA IV); Hanson, Cardy (AA I); Hardy , Cailey (AA I); Hardy , Diane (CCFS); Hardy , Undrayia (Acct. Asst. II); Harman , Valerie (AA IV); Harris , Amanda (HPS I); Harris , Deborah (Bureau Chief); Harris , Juanamarie (HPS II); Harris , Marlaina (Speech Pathologist); Harrison , Nell (AA II); Harrison , Olimpia (Dev. Spec. III); Hart , Tabatha (AA I); Hayes, Teresa (EHS III); Hebert , Helen (Developmental Spec III); Heine , Lauren (Dev. Spec. II); Helzer, Lily (HPS I); Hendrix, Grace (Physical Therapist); Hernandez , Ernie (ITM III); Hesterlee , Marilynn (HFS III - Nurse); Hevener, Kirsten (AA III); Heywood, Barbara (HRA II); Hicks, Victor (CHN III); Hobron, Kathrin (Disease Control Specialist); Hodges, Anedrea (ITP III); Hoffman, Khrystian (Dev. Spec. III); Hogenson , Timothy (EH Spec. III); Holland, Erin (BPA II); Holley, Ann Marie (Management Analyst II); Howe , Adrian (Radiation Physicist); Huckabay , Bandi (Accounting Tech I); Huddleston , Rebecca (AA II); Huggins , Kristina (Medical Transcriptionist); Humes , Randi (Dev. Spec. IV); Huntamer, Theron  (HRA I); Hunter , June (HPS II); Hyatt, Jonathan (); Irwin, Patrick (EMS Field Rep III); Jacobs, Richard (MA III); Jacobson , Chris (HFS II); Johnson , Christina (Instructional Aid); Johnson , Diana (Behavioral Aide); Johnson , Stacey (ASO IV); Johnson , Timothy (AA I); Jones , Rebecca (Dev. Spec. III); Jones, Dana (AA II); Jordan , James (HRA II); Joyce , Christine (AA II); Kahn , Christina (Dev. Spec. III); Katseanes , Kate (Dev. Spec. III); Kay , Marieke (Dev. Spec. III); Keller , Brenda (CHN II); Kenedy , Teresa (Accounting Asst IV); Kessler , Eileen (HRA II); Khoury , Jana (Dev. Spec. IV); King , Cherish (Dev. Spec. III); Kinman, Lynn (Pediatrician); Kirkpatrick , James (Grants &amp; Projects Analyst II); Kirkwood , Anthony (RSS); Kirwan, Jon (CPP I); Kleine , Nicole (AA I); Klumpyan , Katherine (HPS II); Knight, April (AA II); Koch , Wendy (Management Analyst II); Kohls, Bill (Clinical Social Worker II); Kosloy , Leslee (HFS II - Nurse); Kunz , Ellen (EH Spec. III); Kurtzberg , Lisa (Clinical Soc. Wkr II); Kvam , Jay (Biostatistician II); Kvam , Jean (Executive Assistant); LaFoon, Edy (AA II); Lamas , Victor (AA II); Lambert , John (EMS Field Rep II); Landaverde , Christy (Public Srvc. Intern II); Langdon , Kelly (HPS II); Larin , Karen (HFS II); Larios , Martha (AA II); Law, Amber (ASO I); Lawrence, Vivian (AA II); Leavitt , Laura (Account Tech I); Lednicky , Charles (Biostatistician I); Leggett , Sylvia (Vision Specialist); Leyva , Dulce (Interpreter); Likes , Jenny (AA II); Lincer , Francine (HFS III); Lingat-Collier , Maria (HHS P Trainee); Litterer , Therese (CHN II); Lloyd , Kathie (H1N1 Project Manager); Logan , Dalila (AA I); Long , Gary (MA IV); Long , Karen (AA II); Loper, Karissa (HPS I); Lopez-Berumen, Luis (AA III); Lopresti , Dawn (AA II); Lorentzen , Rose (CHN II); Luby , Elizabeth (RCS II); Luck, Wendy (HPS II); Luri , Jennifer (Occupational Therapist); Mackie , Christine (HPM III); Mackie , Daniel (HEPE); Madera , Denise (ITT VI); Madera , Melissa (Provider Support); Madera , Vanessa (AA I); Maertz, Ashley (Occupational Therapist); Magana , Erica (Dev. Spec. III); Malay , Joanne (CHN Program Manager); Maletsky, Lisa (); Malina , Lori (Dev. Spec. III); Marcusson , Lisa (CCFSS); Marson , Jan  (Occupational Therapist); Martin , Nancy (AA III); Martin, Latishia (CCFS); Martinez, Alissa (HFI I); Matrone, Carol (); MATSLER, Lacy (HPS I); Matthews, Chris (); Matthews, Scott (SS EHFI I); Mattioli, Mandee (Speech Pathologist); Mattox , Anna (AA II); Matus, Eric (Rad. Physicist); Mazy, Alicia (AA II); Mburia-Mwalili , Adel  (Biostatistician II); McAfee , Erica (BPT); McAfee , Marcee (Dev. Spec. III); McCafferty, Donna (HPM III); McComb , Jennifer (AA II); McConville, Darren (Accounting Asst III); McCracken, Jeff (); McCrosky , Ashley (AA II); McCurdy , Tracy (Dev. Spec. III); McDade , Yolanda (Prov. Agrmnt Behavior Aide); McDade-Williams , Marla (Deputy Administrator); McDonald , Marilyn (Physical Therapist); McFadden , Connie (AA III); McFarlin , Allison (Dev. Spec. III); McGee, Sophia (AA II); McOmber, Leigh (Speech Pathologist); McQuarrie , Lynn (Speech Pathologist II); Means , Cheryl (Dev. Spec. IV); Medina , Azucena (AA II); Meisner , Maya (Dev. Spec. III); Merida , Julia (CCFS); Metherell , Leticia (HFS IV); Meza , Norma (DC Spec II); Milazzo , Donnamarie (Quality Assur. Spec. III); Milazzo, Vincent (Acct Asst. II); miller , diane (Audiologist); Miller, Zelma (AA I); Millim, Debra (AA I); Mills, Arleen (PT I); Milstead , Mary (Accounting Asst III); Mitchell , Timothy (RSS); Moffat , Paul (CDC); Montenegro, Angelica (Behavioral Aide); Moore-Cerda , Elaine (AA IV); Morales , Monica (HRA III); Moran , Anna (AA II); Morgan, Kyra (Biostatistician); Morley, Nikki (Behavioral Aide); Morton, Linda (HFI II - Nurse); Mulvenon , Janelle (Health Program Mgr III); Navarrete, Gwen (Web IZ Trainer); Navarro, Ana (Management Analyst I); Nelson , Minou (HFS II); Newgard , Reita (COUNTY); Nicole, Nichole (CCFS Supervisor); Nisberg , Bruce (HFS II); Nixon , Wanda (CHN II); Noffsinger , Sandra (HPS II); Nuno , Anna (CCFS); O'Connor , Kami (Behavioral Aide); Olivares-Becerra , Mayra (Occupational Therapist); Olsen , Melissa (Dev. Spec. III); Olsen, Dan (HPS II); O'Malley , Susan (EHS III); Oman , Johnette (Dev. Spec. IV); Oneil , Linda (Dev. Spec. III); Oropeza , Rosa (AA I); Orr, Penelope (HFS II Nurse); Ortega, Esther (AA IV); Osalvo , Janet (Program Office I); Ostin , Victoria (GPA II); Owens , Kenneth (Web IZ Trainer); Palladino-Marcus , Rosemary (HFS II - Nurse); Palma , Toby (Dev. Spec. III); Panici, Delia (Dev. Spec. III); Paoli , Margaret (Registered Nurse); Park, Rose (Health Program Mgr III); Parker , Suni (Dev. Spec III); Parnham , Samantha (Dev. Spec. III); Parrick , Leslie (HFS II - Nurse); Patterson , Lori (Accounting Asst. II); Peacock , Angelia (Audiologist); Peek , Julia (HRA III); Pena , Rhonda (AA II); Pennington , Mary (HPM I); Petersen, Angela  (Physical Therapist); Peterson, Lilly (EHS I); Plaskett, Nancy (Health Cons. Dietician); Plotnick-Vega , Tanya (Data Analyst); Pollock, Joseph (Prof. Engineer); Pool , Christine (Biostatistician II); Portch , Doreen (Acct Tech III); Porter , Donna (AA I); Powell, Natalie (); Powell-Caughran , Ghalia (HFS II - Nurse); Prado , Adriana (AA I); Presley , Theresa (ITP III); Putman , Joanne (Dev. Spec. III); Quick , Sarah (ITT V); Racoma , Estela (Sr. Physician); Ramiscal , Jennifer  (Dev. Spec. III); Raney , Kathy (AA IV); Raponi , Mary (Dev. Spec. III); Rasner , Candice (Dev. Spec. IV); Ravikumar , Sneha (RSS); Reed , Rani (HRA II); Reid , Patricia (AA I); Reveles , Renee (Clinical Social Worker II); Reynolds , Justin (HEPE); Richards, Susan (Physical Therapist); Richardson-Adams , Ellen (Health Program Mgr III); Riedy , Ashley (AA II); Riley , Bente (Registered Dietician III); Rink, Dorothy (AA I); Ritch , Luana (Bureau Chief); Rivera , Jennifer (COUNTY); Rivers , Andrea (HPS I); Robbins , Stephanie (AA IV); Roberts , Lisa (CCFSS); Roberts , Sue (COUNTY); Robinson , Cathy (HPS I); Rodriguez , Martin (Acct. Asst. I); Rodriquez , Jeanine (Occupational Therapist); Roew , Jessica (Dev. Spec. III); Romo , April (AA III); Rose-Brown , Kimberly (ITT VI); Ross, Dekisha (PSI II); Rostrup, Mahnaz (BPA III); Rowe, Nicole (CHN II); Rubin , Marsha (Speech Path. II); Ruedenauer-Plummer , Heike (Dev. Spec. III); Ruiz-Robles , Wendy (Account Asst II); Rumbles , Gregory (MA II); Ryan , Erica (EH Spec. III); Salcido , Arlene (AA II); Sampson , Donald (HFS III); Sanchez , Lupe (AA IV); Santoro , Christy (Dev. Spec. IV); Santos , Jennifer (Dev. Spec. III); Santovito-Carducci , Giovanna (HP Spec II); Sarratea , Marcia (Dev. Spec. III); Savoie, Lori (CHN); Schaumann , Yvonne (AA III); Schmidt , Colman (Management Analyst II); Schoen , Lori (Dev. Spec. IV); Schott-Bernius , Martha (Health Program Mgr II); Seeger , Debra (HFS II - Nurse); Selby , Diane (Personnel Tech III); Sequeira , Jessica (Dev. Spec. III); Serial, Janet (HPS I); Seward , Erin (HPM I); Sheely, Leslie (AA II); Sheen , Tharon (RCS); Shore , Nicole (AA III); Short , Cathy (Cancer Registrar); Shubert , Paul (HFS IV); Silzell , Michele (Accounting Tech II); Simons , Wendy (Bureau Chief); Sims , Dorothy (HFS III - Nurse); Sinisgallo , Yolanda (HFS II); Smith , Brian (Speech Pathologist); Smith , Elizabeth (AA III); Smith , Hilary (HPS I); Smith , Nancy (AA II); Smith , Perry (HPM I); Smith , Tami (AA IV); Smothers , Michelle (AA III); Snyder , Pam (HFS II); Snyder, Claudia (AA I); Solano , Lynn (HFS II - Nurse); Somberg , Joellyn (Physical Therapist); Soriano , Franchesca (Dev. Spec. III); Sowadsky , Rick (HPS I); St  Amant , Janet (Grants &amp; Projects Analyst); Stahl , Chuck (EH Spec. III); Stanton , Larry (MA II); Steadman , Julie (Dev. Spec. III); Steadman , Karen (Acct II); Steele, Gary (ITT V); Steinel , Joanna (Dev. Spec. III); Stephens , Julie (Speech Pathologist); Stephens , Mark (RCS II); Stevenson , Abbie L.  (Audioligist); Stewart , Dawchica (Dev. Spec. IV); Stockman , Bonnie (COUNTY); Stodieck, Shannon (AA II); Stoll, Barbara (Dev. Spec. III); Streeper, Tim (HPS II); Stulac , Bob (EH Spec. III); Sullivan , Bobbie (EMS Field Rep II); Sweeten , Ed  (Rad Physicist); Symmes , Dana (Dev. Spec. III); Talaat, Abe (HFS II - Nurse); Tashiro, Stephanie (); Taylor , Fatima (Dev. Spec. IV); Taylor , James (ITT VI); Taylor, Lakiba (Early Intervention); Taylor, Whitnie (EHS I); Thacker, Johna (AA II); Thomas, Alicia (Physical Therapist); Thompson , Jennifer  (Biostatistician II); Thompson , Lynda (Acct Asst III); Tilaro , Anna (PSI II); Tolbert , Leslie (Speech Pathologist); Toledo , Maria (Dev. Spec. III); Tonner , Theresa (Speech Pathologist II); Torres , Connie (CHN II); Towle , Brad (HPS II); Townsend, Patricia (HPS I); Travis, Renee (Personnel Officer); Trent, Bridget (AA I); Tseu , Jennifer (Psych Dev. Cnslr II); Turner , Karen (Dev. Spec. III); Tuttle, Tammy (AA II); Ulch , Cynthia (EH Spec. IV); Ungaro, Leilani (HPS II); Urban , Michael (Accounting Tech II); User, Test (Document Control Administrator); Valdez , Jazmin (Behavioral Aide); Valiente , Vincent (EHS III); Varganova, Elena (Biostatistician II); Vargas, Ana (AA I); Vestal, Yvonne (Program Office I); Vitone , Nora (Physical Therapist); Von Dem Bussche , Nichole (Dev. Spec. III); Vonjaeger, Nichole (AA I); Walker, Michelle (HPM II); Walter , Lauren (Behavioral Aide); Washington , Susan (Dev. Spec. IV); Washington, Carna (AA I); Wasserman , Nenita (AA); Wastun , Teresa (ITP III); Wastun, Kendra (AA II); Watson, Annette (); Webb, Suzanne (SPT); Weems, Darcy (Dev. Spec. II); Weisenthal , Barbara (MA II); Wells, Viva (HFS II); Westom , Chad (HFI Manager); Wherry , Mary (Deputy of Clinical Services); White, Antoinette (Early Intervention); White, Karen (AA I); Whitehill, John (HPS I); Whitley , Richard (Administrator); Williams, Erin (IT M MHDS); Winter-Hemerick , Wendy  (Health Cons. Autism); Wood , Nataliya (HFS II); Woods , Paul (ITP II); Woods , Sharon (AA I); Wozniak, Emily (); Wright , Danielle (Accounting Asst III); Wright , Lisa (Dev. Spec. III); Yannetti , Susan (HFS II - Nurse); Young , Michele (HPS I); Young , Pam (Dev. Spec. III); Young , Tomeko (Health Cons. Autism); Zadorozny , Amy (Dev. Spec. IV); Zastoupil , Shelley (CHN)"/>
    <w:docVar w:name="RD GroupNames and All users Department" w:val="Administration, Child, Family, and Community Wellness, Fiscal, Health Care Quality and Compliance, Health Statistics, Planning, Epidemiology, and Response, Public Health and Clinical Services"/>
    <w:docVar w:name="RD GroupNames and All users Full Name" w:val="Administration; Child, Family, and Community Wellness; CHN Readers; Fiscal; Health Care Quality and Compliance; Health Statistics, Planning, Epidemiology, and Response; Public Health and Clinical Services; Abbie  Chalupnik; Abbie L.  Stevenson ; Abe Talaat; Adel  Mburia-Mwalili ; Adrian Forero ; Adrian Howe ; Adriana Prado ; Agrisela Duval ; Alan Croft ; Alicia Mazy; Alicia Thomas; Alissa Martinez; Aliya Buttar ; Allison McFarlin ; Amanda Brice ; Amanda Harris ; Amber Anderson ; Amber Law; Amir Bringard ; Amy Carson ; Amy Zadorozny ; Ana Navarro; Ana Vargas; Andrea Esp; Andrea Rivers ; Anedrea Hodges; Angela  Petersen; Angelia Peacock ; Angelica Montenegro; Angelique Golden ; Ann Marie Holley; Anna Mattox ; Anna Moran ; Anna Nuno ; Anna Tilaro ; Annette Watson; Anthony Kirkwood ; Antoinette White; April Espinoza ; April Knight; April Romo ; Arleen Mills; Arlene Salcido ; Ashley Elrod; Ashley Maertz; Ashley McCrosky ; Ashley Riedy ; Azucena Medina ; Bandi Huckabay ; Barbara Bailey ; Barbara Beauchamp ; Barbara Heywood; Barbara Stoll; Barbara Weisenthal ; Barrett Evans ; Belinda Garey ; Bente Riley ; Beth Ennis ; Beth Handler; Betsy Greenspan ; Betty Chaya ; Betty Cheney; Betty Garcia ; Bill Kohls; Bob Stulac ; Bobbie Sullivan ; Bonnie Stockman ; Brad Towle ; Brenda Keller ; Brian Smith ; Bridget Driggers ; Bridget Trent; Bridgett Eure ; Brigette Bath-Barney ; Brooke D'Angeli ; Bruce Nisberg ; Cailey Hardy ; Candice Rasner ; Cardy Hanson; Carla Clark ; Carmen Cruz ; Carna Washington; Carol Aloupis ; Carol Eastburg ; Carol Hamlin ; Carol Matrone; Catherine Armstrong ; Cathy Robinson ; Cathy Short ; Chad Westom ; Chandra Gaiter ; Chanel Gafford; Charles Lednicky ; Cherish King ; Cherry Clark ; Cheryl Burnside ; Cheryl Means ; Chris Burton; Chris Jacobson ; Chris Matthews; Christen Adams ; Christie Casey ; Christina Griffith ; Christina Hadwick; Christina Johnson ; Christina Kahn ; Christine Cassinelli ; Christine Garvey ; Christine Joyce ; Christine Mackie ; Christine Pool ; Christy Landaverde ; Christy Santoro ; Chuck Stahl ; Claudia Snyder; Colleen  Butler; Colman Schmidt ; Connie Burrows ; Connie Foreman; Connie Forstrom ; Connie McFadden ; Connie Torres ; Cynthia Flasch; Cynthia Ulch ; Dalila Logan ; Dan Olsen; Dana Jones; Dana Symmes ; Daniel Mackie ; Danielle Wright ; Darcy Weems; Daria Boccuti ; Darrell Brown ; Darren McConville; Dawchica Stewart ; Dawn Brooks ; Dawn Lopresti ; Deb Galloway ; Debbie Bagnato ; Deborah Aquino ; Deborah Duchesne; Deborah Green ; Deborah Harris ; Debra Millim; Debra Seeger ; Dekisha Ross; Delia Panici; Denise Madera ; Diana Johnson ; Diane Allen ; Diane Branson ; Diane Hardy ; diane miller ; Diane Selby ; Donald Buchanan; Donald Sampson ; Donna McCafferty; Donna Porter ; Donnamarie Milazzo ; Doreen Portch ; Dorothy Rink; Dorothy Sims ; Douglas Banghart ; Dulce Leyva ; Ed  Sweeten ; Edy LaFoon; Eileen Kessler ; Elaine Moore-Cerda ; Elena Varganova; Elizabeth Arnold; Elizabeth Deveraux ; Elizabeth Luby ; Elizabeth Smith ; Ellen Clark; Ellen Hall ; Ellen Kunz ; Ellen Richardson-Adams ; Emily Ayala; Emily Brown ; Emily Wozniak; Emma Duarte ; Eric Matus; Erica Magana ; Erica McAfee ; Erica Ryan ; Erin Holland; Erin Seward ; Erin Williams; Ernie Hernandez ; Estela Racoma ; Esther Ortega; Eva Blaney ; Faith George-Womack; Fatima Taylor ; Franchesca Soriano ; Francine Lincer ; Gail Falconer ; Gary Long ; Gary Steele; Gaylin Everson ; Geneses Gordon; George Cervantes; Gerald Ewanick; Gerardo Caudal ; Ghalia Powell-Caughran ; Giovanna Santovito-Carducci ; Gladys Cook ; Grace Hendrix; Gregory Rumbles ; Guillermina Aceves-Monzalvo; Gwen Navarrete; Heike Ruedenauer-Plummer ; Helen Dozar ; Helen Hebert ; Hilary Smith ; Ihsan Azzam ; In Mee  Gauper ; Ingrid  Fanelli ; Irma Gomez ; Jacqueline Bowling ; Jaimi Dawes; Jaimie Evins ; James Jordan ; James Kirkpatrick ; James Taylor ; Jan  Marson ; Jana Khoury ; Jane Dreiling ; Jane Edwards ; Janelle Mulvenon ; Janet Osalvo ; Janet Serial; Janet St  Amant ; Janice Graham ; Janice Hadlock-Burnett ; Jay Kvam ; Jazmin Valdez ; Jean Kvam ; Jeanette Dioquino ; Jeanine Rodriquez ; Jeff McCracken; Jeffrey Caine ; Jenelle English ; Jenni  Carducci ; Jennifer  Ramiscal ; Jennifer  Thompson ; Jennifer Bonk; Jennifer Buchter ; Jennifer Dorsey ; Jennifer Dunaway ; Jennifer Luri ; Jennifer McComb ; Jennifer Rivera ; Jennifer Santos ; Jennifer Tseu ; Jenny Goral ; Jenny Likes ; Jessica Bland ; Jessica Contreras ; Jessica Roew ; Jessica Sequeira ; Joanna Steinel ; Joanne Malay ; Joanne Putman ; Joellyn Somberg ; John Flamm ; John Follette ; John Lambert ; John Whitehill; Johna Thacker; Johnette Oman ; Jon Bakkedahl ; Jon Basilio; Jon Kirwan; Jonathan Hyatt; Jorge Alcala ; Joseph Pollock; Joy Bishop ; Joyce Ebel; Juanamarie Harris ; Judy Austin ; Judy Bray ; Judy Dumonte ; Julia Merida ; Julia Peek ; Julie Bell ; Julie Donley ; Julie Steadman ; Julie Stephens ; June Hunter ; Justin Reynolds ; Kali Ewing; Kami O'Connor ; Karen Beckley; Karen Boyles ; Karen Collis ; Karen Frisk ; Karen Larin ; Karen Long ; Karen Steadman ; Karen Turner ; Karen White; Karissa Loper; Karla Bee; Kate Katseanes ; Katherine Campbell ; Katherine Klumpyan ; Kathie Lloyd ; Kathrin Hobron; Kathy Raney ; Kelly Langdon ; Kendra Wastun; Kenneth Owens ; Kerra Fuentes ; Khrystian Hoffman; Kimberly Dixon ; Kimberly Fahey ; Kimberly Rose-Brown ; Kimisha Griffin; Kirsten Hevener; Kristina Fernandez ; Kristina Huggins ; Kyle Devine ; Kyra Morgan; Lacy MATSLER; Lakiba Taylor; Lara Evans; Larry Stanton ; Latisha Brown ; Latishia Martin; Laura Cooper ; Laura Enos; Laura Estrada ; Laura Hale ; Laura Leavitt ; Lauren Dalton; Lauren Heine ; Lauren Walter ; Lawanda Fred; Lee Guthridge; Leigh McOmber; Leilani Ungaro; Lena Frias; Lenore Carfora-Nye; Leslee Kosloy ; Leslie Parrick ; Leslie Sheely; Leslie Tolbert ; Leticia Metherell ; Libby Brown ; Lilly Peterson; Lily Helzer; Linda Anderson; Linda Dickinson ; Linda Dingman ; Linda Fletcher ; Linda Morton; Linda Oneil ; Lisa Kurtzberg ; Lisa Maletsky; Lisa Marcusson ; Lisa Roberts ; Lisa Wright ; Loretta George ; Lori Gabriel; Lori Malina ; Lori Patterson ; Lori Savoie; Lori Schoen ; Lorne Belt ; Luana Ritch ; Luis Lopez-Berumen; Lupe Sanchez ; Lydia Bahuman ; Lyell Collins; Lynda Thompson ; Lynn Kinman; Lynn McQuarrie ; Lynn Solano ; Mahnaz Rostrup; Mandee Mattioli; Marcee McAfee ; Marcia Sarratea ; Margaret Allen ; Margaret Paoli ; Maria Lingat-Collier ; Maria Toledo ; Marie Comerford ; Marie Fish-Dewitt ; Marieke Kay ; Marilyn McDonald ; Marilynn Hesterlee ; Marjorie Franzen-Weiss ; Mark Foxen ; Mark Stephens ; Marla McDade-Williams ; Marlaina Harris ; Marsha Rubin ; Martha Framsted ; Martha Fricano ; Martha Larios ; Martha Schott-Bernius ; Martin Rodriguez ; Mary Halford ; Mary Lou Flanagan ; Mary Milstead ; Mary Pennington ; Mary Raponi ; Mary Wherry ; master Administrator; Maura Freeman; Maureen Budahl ; Maya Meisner ; Mayra Olivares-Becerra ; Megan Esparza; Megan Forslind; Melanie Flores; Melissa Faul ; Melissa Madera ; Melissa Olsen ; Merideth Foster ; Michael Guzzetta ; Michael Urban ; Michele Silzell ; Michele Young ; Michelle Bonanno; Michelle Canning ; Michelle Friend; Michelle Smothers ; Michelle Walker; Minden Hall; Minou Nelson ; Moises Gomez; Monica Morales ; Mychelle Denny ; Mylynn Dumlao; Nadine Cracraft ; Nancy Allen ; Nancy Hansen ; Nancy Martin ; Nancy Plaskett; Nancy Smith ; Natalie Powell; Nataliya Wood ; Nell Harrison ; Nenita Wasserman ; Nichole Nicole; Nichole Von Dem Bussche ; Nichole Vonjaeger; Nicole Kleine ; Nicole Rowe; Nicole Shore ; Nikki Morley; Nora Vitone ; Norma Alvarado ; Norma Meza ; Olimpia Harrison ; Osiris Boothe ; Pam Forest ; Pam Galantuomini ; Pam Graber ; Pam Snyder ; Pam Young ; Pamela Gillilan ; Pat Andrews ; Patricia Chambers ; Patricia Efcavitch ; Patricia Reid ; Patricia Townsend; Patrick Conway; Patrick Irwin; Paul Cohen ; Paul Moffat ; Paul Shubert ; Paul Woods ; Penelope Orr; Perry Smith ; Prasanjit Chakma ; Rachel Bonaparte; Randi Humes ; Randy Bautista ; Rani Reed ; Rebecca Cherti; Rebecca Davis ; Rebecca Huddleston ; Rebecca Jones ; Regina Brown ; Reita Newgard ; Renee Browne ; Renee Chaffee ; Renee Reveles ; Renee Travis; Rhoda Gilson; Rhonda Pena ; Richard Elloyan; Richard Fenlason ; Richard Jacobs; Richard Whitley ; Rick Sowadsky ; Rita Esquivel ; Robert Cain ; Roberta Gettes ; Rosa Oropeza ; Rose Lorentzen ; Rose Park; Rosemary Palladino-Marcus ; Samantha Parnham ; Sandra Noffsinger ; Sandy Barrow ; Sarah Hamrick; Sarah Quick ; Scott Matthews; Selah Arnold ; Shaleen Carpenter ; Shana Eatman; Shannon Bennett; Shannon Stodieck; Shari Fyfe ; Sharon Davis ; Sharon Woods ; Sharrone Blanck ; Shelley Zastoupil ; Shena Bahn ; Sheryl  Evans ; Shinica Buncio; Shirley Farkas ; Sneha Ravikumar ; Sophia McGee; Stacey Johnson ; Stephanie Dee; Stephanie Robbins ; Stephanie Tashiro; Stephen Burdon; Stephen Federizo ; Steve Dion ; Steve Gerleman ; Steve Gilbert ; Sue Genzler; Sue Roberts ; Suni Parker ; Susan O'Malley ; Susan Richards; Susan Washington ; Susan Yannetti ; Suzanne Webb; Sylvia Leggett ; Tabatha Hart ; Tami Chartraw; Tami Smith ; Tammy Tuttle; Tanya Plotnick-Vega ; Teneale Chapton; TeraLee Bird-Robinson ; Teresa Carrillo; Teresa Hayes; Teresa Kenedy ; Teresa Wastun ; Terri Buster ; Terri Golish ; Test User; Tharon Sheen ; Theresa Boney; Theresa Hagerty ; Theresa Presley ; Theresa Tonner ; Therese Litterer ; Theron  Huntamer; Tiffanie Gaspar ; Tim Streeper; Timothy Hogenson ; Timothy Johnson ; Timothy Mitchell ; Tina Clark; Tisa Halt ; Toby Palma ; Tomeko Young ; Toni Garcia ; Tracey Green ; Tracy McCurdy ; Undrayia Hardy ; Valerie Bevans; Valerie Grinsell ; Valerie Harman ; Vanessa Alpers ; Vanessa Madera ; Vickie Estes ; Victor Hicks; Victor Lamas ; Victoria Ostin ; Vincent Milazzo; Vincent Valiente ; Viva Wells; Vivian Lawrence; Walter Cuneo ; Wanda Nixon ; Wendy  Winter-Hemerick ; Wendy Koch ; Wendy Luck; Wendy Ruiz-Robles ; Wendy Simons ; Whitnie Taylor; Yolanda McDade ; Yolanda Sinisgallo ; Yvonne Schaumann ; Yvonne Vestal; Zelma Miller"/>
    <w:docVar w:name="RD GroupNames and All users Job Title" w:val="Not Assigned"/>
    <w:docVar w:name="RD GroupNames and All users LNFN" w:val="Administration; Child, Family, and Community Wellness; CHN Readers; Fiscal; Health Care Quality and Compliance; Health Statistics, Planning, Epidemiology, and Response; Public Health and Clinical Services; Aceves-Monzalvo, Guillermina; Adams , Christen; Administrator, master; Alcala , Jorge; Allen , Diane; Allen , Margaret; Allen , Nancy; Aloupis , Carol; Alpers , Vanessa; Alvarado , Norma; Anderson , Amber; Anderson, Linda; Andrews , Pat; Aquino , Deborah; Armstrong , Catherine; Arnold , Selah; Arnold, Elizabeth; Austin , Judy; Ayala, Emily; Azzam , Ihsan; Bagnato , Debbie; Bahn , Shena; Bahuman , Lydia; Bailey , Barbara; Bakkedahl , Jon; Banghart , Douglas; Barrow , Sandy; Basilio, Jon; Bath-Barney , Brigette; Bautista , Randy; Beauchamp , Barbara; Beckley, Karen; Bee, Karla; Bell , Julie; Belt , Lorne; Bennett, Shannon; Bevans, Valerie; Bird-Robinson , TeraLee; Bishop , Joy; Blanck , Sharrone; Bland , Jessica; Blaney , Eva; Boccuti , Daria; Bonanno, Michelle; Bonaparte, Rachel; Boney, Theresa; Bonk, Jennifer; Boothe , Osiris; Bowling , Jacqueline; Boyles , Karen; Branson , Diane; Bray , Judy; Brice , Amanda; Bringard , Amir; Brooks , Dawn; Brown , Darrell; Brown , Emily; Brown , Latisha; Brown , Libby; Brown , Regina; Browne , Renee; Buchanan, Donald; Buchter , Jennifer; Budahl , Maureen; Buncio, Shinica; Burdon, Stephen; Burnside , Cheryl; Burrows , Connie; Burton, Chris; Buster , Terri; Butler, Colleen ; Buttar , Aliya; Cain , Robert; Caine , Jeffrey; Campbell , Katherine; Canning , Michelle; Carducci , Jenni ; Carfora-Nye, Lenore; Carpenter , Shaleen; Carrillo, Teresa; Carson , Amy; Casey , Christie; Cassinelli , Christine; Caudal , Gerardo; Cervantes, George; Chaffee , Renee; Chakma , Prasanjit; Chalupnik, Abbie ; Chambers , Patricia; Chapton, Teneale; Chartraw, Tami; Chaya , Betty; Cheney, Betty; Cherti, Rebecca; Clark , Carla; Clark , Cherry; Clark, Ellen; Clark, Tina; Cohen , Paul; Collins, Lyell; Collis , Karen; Comerford , Marie; Contreras , Jessica; Conway, Patrick; Cook , Gladys; Cooper , Laura; Cracraft , Nadine; Croft , Alan; Cruz , Carmen; Cuneo , Walter; Dalton, Lauren; D'Angeli , Brooke; Davis , Rebecca; Davis , Sharon; Dawes, Jaimi; Dee, Stephanie; Denny , Mychelle; Deveraux , Elizabeth; Devine , Kyle; Dickinson , Linda; Dingman , Linda; Dion , Steve; Dioquino , Jeanette; Dixon , Kimberly; Donley , Julie; Dorsey , Jennifer; Dozar , Helen; Dreiling , Jane; Driggers , Bridget; Duarte , Emma; Duchesne, Deborah; Dumlao, Mylynn; Dumonte , Judy; Dunaway , Jennifer; Duval , Agrisela; Eastburg , Carol; Eatman, Shana; Ebel, Joyce; Edwards , Jane; Efcavitch , Patricia; Elloyan, Richard; Elrod, Ashley; English , Jenelle; Ennis , Beth; Enos, Laura; Esp, Andrea; Esparza, Megan; Espinoza , April; Esquivel , Rita; Estes , Vickie; Estrada , Laura; Eure , Bridgett; Evans , Barrett; Evans , Sheryl ; Evans, Lara; Everson , Gaylin; Evins , Jaimie; Ewanick, Gerald; Ewing, Kali; Fahey , Kimberly; Falconer , Gail; Fanelli , Ingrid ; Farkas , Shirley; Faul , Melissa; Federizo , Stephen; Fenlason , Richard; Fernandez , Kristina; Fish-Dewitt , Marie; Flamm , John; Flanagan , Mary Lou; Flasch, Cynthia; Fletcher , Linda; Flores, Melanie; Follette , John; Foreman, Connie; Forero , Adrian; Forest , Pam; Forslind, Megan; Forstrom , Connie; Foster , Merideth; Foxen , Mark; Framsted , Martha; Franzen-Weiss , Marjorie; Fred, Lawanda; Freeman, Maura; Frias, Lena; Fricano , Martha; Friend, Michelle; Frisk , Karen; Fuentes , Kerra; Fyfe , Shari; Gabriel, Lori; Gafford, Chanel; Gaiter , Chandra; Galantuomini , Pam; Galloway , Deb; Garcia , Betty; Garcia , Toni; Garey , Belinda; Garvey , Christine; Gaspar , Tiffanie; Gauper , In Mee ; Genzler, Sue; George , Loretta; George-Womack, Faith; Gerleman , Steve; Gettes , Roberta; Gilbert , Steve; Gillilan , Pamela; Gilson, Rhoda; Golden , Angelique; Golish , Terri; Gomez , Irma; Gomez, Moises; Goral , Jenny; Gordon, Geneses; Graber , Pam; Graham , Janice; Green , Deborah; Green , Tracey; Greenspan , Betsy; Griffin, Kimisha; Griffith , Christina; Grinsell , Valerie; Guthridge, Lee; Guzzetta , Michael; Hadlock-Burnett , Janice; Hadwick, Christina; Hagerty , Theresa; Hale , Laura; Halford , Mary; Hall , Ellen; Hall, Minden; Halt , Tisa; Hamlin , Carol; Hamrick, Sarah; Handler, Beth; Hansen , Nancy; Hanson, Cardy; Hardy , Cailey; Hardy , Diane; Hardy , Undrayia; Harman , Valerie; Harris , Amanda; Harris , Deborah; Harris , Juanamarie; Harris , Marlaina; Harrison , Nell; Harrison , Olimpia; Hart , Tabatha; Hayes, Teresa; Hebert , Helen; Heine , Lauren; Helzer, Lily; Hendrix, Grace; Hernandez , Ernie; Hesterlee , Marilynn; Hevener, Kirsten; Heywood, Barbara; Hicks, Victor; Hobron, Kathrin; Hodges, Anedrea; Hoffman, Khrystian; Hogenson , Timothy; Holland, Erin; Holley, Ann Marie; Howe , Adrian; Huckabay , Bandi; Huddleston , Rebecca; Huggins , Kristina; Humes , Randi; Huntamer, Theron ; Hunter , June; Hyatt, Jonathan; Irwin, Patrick; Jacobs, Richard; Jacobson , Chris; Johnson , Christina; Johnson , Diana; Johnson , Stacey; Johnson , Timothy; Jones , Rebecca; Jones, Dana; Jordan , James; Joyce , Christine; Kahn , Christina; Katseanes , Kate; Kay , Marieke; Keller , Brenda; Kenedy , Teresa; Kessler , Eileen; Khoury , Jana; King , Cherish; Kinman, Lynn; Kirkpatrick , James; Kirkwood , Anthony; Kirwan, Jon; Kleine , Nicole; Klumpyan , Katherine; Knight, April; Koch , Wendy; Kohls, Bill; Kosloy , Leslee; Kunz , Ellen; Kurtzberg , Lisa; Kvam , Jay; Kvam , Jean; LaFoon, Edy; Lamas , Victor; Lambert , John; Landaverde , Christy; Langdon , Kelly; Larin , Karen; Larios , Martha; Law, Amber; Lawrence, Vivian; Leavitt , Laura; Lednicky , Charles; Leggett , Sylvia; Leyva , Dulce; Likes , Jenny; Lincer , Francine; Lingat-Collier , Maria; Litterer , Therese; Lloyd , Kathie; Logan , Dalila; Long , Gary; Long , Karen; Loper, Karissa; Lopez-Berumen, Luis; Lopresti , Dawn; Lorentzen , Rose; Luby , Elizabeth; Luck, Wendy; Luri , Jennifer; Mackie , Christine; Mackie , Daniel; Madera , Denise; Madera , Melissa; Madera , Vanessa; Maertz, Ashley; Magana , Erica; Malay , Joanne; Maletsky, Lisa; Malina , Lori; Marcusson , Lisa; Marson , Jan ; Martin , Nancy; Martin, Latishia; Martinez, Alissa; Matrone, Carol; MATSLER, Lacy; Matthews, Chris; Matthews, Scott; Mattioli, Mandee; Mattox , Anna; Matus, Eric; Mazy, Alicia; Mburia-Mwalili , Adel ; McAfee , Erica; McAfee , Marcee; McCafferty, Donna; McComb , Jennifer; McConville, Darren; McCracken, Jeff; McCrosky , Ashley; McCurdy , Tracy; McDade , Yolanda; McDade-Williams , Marla; McDonald , Marilyn; McFadden , Connie; McFarlin , Allison; McGee, Sophia; McOmber, Leigh; McQuarrie , Lynn; Means , Cheryl; Medina , Azucena; Meisner , Maya; Merida , Julia; Metherell , Leticia; Meza , Norma; Milazzo , Donnamarie; Milazzo, Vincent; miller , diane; Miller, Zelma; Millim, Debra; Mills, Arleen; Milstead , Mary; Mitchell , Timothy; Moffat , Paul; Montenegro, Angelica; Moore-Cerda , Elaine; Morales , Monica; Moran , Anna; Morgan, Kyra; Morley, Nikki; Morton, Linda; Mulvenon , Janelle; Navarrete, Gwen; Navarro, Ana; Nelson , Minou; Newgard , Reita; Nicole, Nichole; Nisberg , Bruce; Nixon , Wanda; Noffsinger , Sandra; Nuno , Anna; O'Connor , Kami; Olivares-Becerra , Mayra; Olsen , Melissa; Olsen, Dan; O'Malley , Susan; Oman , Johnette; Oneil , Linda; Oropeza , Rosa; Orr, Penelope; Ortega, Esther; Osalvo , Janet; Ostin , Victoria; Owens , Kenneth; Palladino-Marcus , Rosemary; Palma , Toby; Panici, Delia; Paoli , Margaret; Park, Rose; Parker , Suni; Parnham , Samantha; Parrick , Leslie; Patterson , Lori; Peacock , Angelia; Peek , Julia; Pena , Rhonda; Pennington , Mary; Petersen, Angela ; Peterson, Lilly; Plaskett, Nancy; Plotnick-Vega , Tanya; Pollock, Joseph; Pool , Christine; Portch , Doreen; Porter , Donna; Powell, Natalie; Powell-Caughran , Ghalia; Prado , Adriana; Presley , Theresa; Putman , Joanne; Quick , Sarah; Racoma , Estela; Ramiscal , Jennifer ; Raney , Kathy; Raponi , Mary; Rasner , Candice; Ravikumar , Sneha; Reed , Rani; Reid , Patricia; Reveles , Renee; Reynolds , Justin; Richards, Susan; Richardson-Adams , Ellen; Riedy , Ashley; Riley , Bente; Rink, Dorothy; Ritch , Luana; Rivera , Jennifer; Rivers , Andrea; Robbins , Stephanie; Roberts , Lisa; Roberts , Sue; Robinson , Cathy; Rodriguez , Martin; Rodriquez , Jeanine; Roew , Jessica; Romo , April; Rose-Brown , Kimberly; Ross, Dekisha; Rostrup, Mahnaz; Rowe, Nicole; Rubin , Marsha; Ruedenauer-Plummer , Heike; Ruiz-Robles , Wendy; Rumbles , Gregory; Ryan , Erica; Salcido , Arlene; Sampson , Donald; Sanchez , Lupe; Santoro , Christy; Santos , Jennifer; Santovito-Carducci , Giovanna; Sarratea , Marcia; Savoie, Lori; Schaumann , Yvonne; Schmidt , Colman; Schoen , Lori; Schott-Bernius , Martha; Seeger , Debra; Selby , Diane; Sequeira , Jessica; Serial, Janet; Seward , Erin; Sheely, Leslie; Sheen , Tharon; Shore , Nicole; Short , Cathy; Shubert , Paul; Silzell , Michele; Simons , Wendy; Sims , Dorothy; Sinisgallo , Yolanda; Smith , Brian; Smith , Elizabeth; Smith , Hilary; Smith , Nancy; Smith , Perry; Smith , Tami; Smothers , Michelle; Snyder , Pam; Snyder, Claudia; Solano , Lynn; Somberg , Joellyn; Soriano , Franchesca; Sowadsky , Rick; St  Amant , Janet; Stahl , Chuck; Stanton , Larry; Steadman , Julie; Steadman , Karen; Steele, Gary; Steinel , Joanna; Stephens , Julie; Stephens , Mark; Stevenson , Abbie L. ; Stewart , Dawchica; Stockman , Bonnie; Stodieck, Shannon; Stoll, Barbara; Streeper, Tim; Stulac , Bob; Sullivan , Bobbie; Sweeten , Ed ; Symmes , Dana; Talaat, Abe; Tashiro, Stephanie; Taylor , Fatima; Taylor , James; Taylor, Lakiba; Taylor, Whitnie; Thacker, Johna; Thomas, Alicia; Thompson , Jennifer ; Thompson , Lynda; Tilaro , Anna; Tolbert , Leslie; Toledo , Maria; Tonner , Theresa; Torres , Connie; Towle , Brad; Townsend, Patricia; Travis, Renee; Trent, Bridget; Tseu , Jennifer; Turner , Karen; Tuttle, Tammy; Ulch , Cynthia; Ungaro, Leilani; Urban , Michael; User, Test; Valdez , Jazmin; Valiente , Vincent; Varganova, Elena; Vargas, Ana; Vestal, Yvonne; Vitone , Nora; Von Dem Bussche , Nichole; Vonjaeger, Nichole; Walker, Michelle; Walter , Lauren; Washington , Susan; Washington, Carna; Wasserman , Nenita; Wastun , Teresa; Wastun, Kendra; Watson, Annette; Webb, Suzanne; Weems, Darcy; Weisenthal , Barbara; Wells, Viva; Westom , Chad; Wherry , Mary; White, Antoinette; White, Karen; Whitehill, John; Whitley , Richard; Williams, Erin; Winter-Hemerick , Wendy ; Wood , Nataliya; Woods , Paul; Woods , Sharon; Wozniak, Emily; Wright , Danielle; Wright , Lisa; Yannetti , Susan; Young , Michele; Young , Pam; Young , Tomeko; Zadorozny , Amy; Zastoupil , Shelley"/>
    <w:docVar w:name="RD Job Title" w:val="Not Assigned"/>
    <w:docVar w:name="RD LNFN" w:val="Administration, Child, Family, and Community Wellness, CHN Readers, Fiscal, Health Care Quality and Compliance, Health Statistics, Planning, Epidemiology, and Response, Public Health and Clinical Services"/>
    <w:docVar w:name="Reference #" w:val="597"/>
    <w:docVar w:name="Required Readers" w:val="Administration, Child, Family, and Community Wellness, CHN Readers, Fiscal, Health Care Quality and Compliance, Health Statistics, Planning, Epidemiology, and Response, Public Health and Clinical Services"/>
    <w:docVar w:name="RV All users Both" w:val="Not Assigned"/>
    <w:docVar w:name="RV All users Department" w:val="Not Assigned"/>
    <w:docVar w:name="RV All users Full Name" w:val="Not Assigned"/>
    <w:docVar w:name="RV All users Job Title" w:val="Not Assigned"/>
    <w:docVar w:name="RV All users LNFN" w:val="Not Assigned"/>
    <w:docVar w:name="RV Both" w:val="Not Assigned"/>
    <w:docVar w:name="RV Department" w:val="Not Assigned"/>
    <w:docVar w:name="RV Full Name" w:val="Not Assigned"/>
    <w:docVar w:name="RV Groupname" w:val="Not Assigned"/>
    <w:docVar w:name="RV GroupNames and All users Both" w:val="Not Assigned; Not Assigned"/>
    <w:docVar w:name="RV GroupNames and All users Department" w:val="Not Assigned"/>
    <w:docVar w:name="RV GroupNames and All users Full Name" w:val="Not Assigned; Not Assigned"/>
    <w:docVar w:name="RV GroupNames and All users Job Title" w:val="Not Assigned"/>
    <w:docVar w:name="RV GroupNames and All users LNFN" w:val="Not Assigned; Not Assigned"/>
    <w:docVar w:name="RV Job Title" w:val="Not Assigned"/>
    <w:docVar w:name="RV LNFN" w:val="Not Assigned"/>
    <w:docVar w:name="Short Day" w:val="07"/>
    <w:docVar w:name="Short Month" w:val="11"/>
    <w:docVar w:name="site Name" w:val="NSHD"/>
    <w:docVar w:name="Supersedes" w:val="N/A"/>
    <w:docVar w:name="Two Digit Year" w:val="12"/>
    <w:docVar w:name="Undefined" w:val="N/A"/>
    <w:docVar w:name="Version" w:val="1"/>
    <w:docVar w:name="WR All users Both" w:val="Not Assigned"/>
    <w:docVar w:name="WR All users Department" w:val="Not Assigned"/>
    <w:docVar w:name="WR All users Full Name" w:val="Not Assigned"/>
    <w:docVar w:name="WR All users Job Title" w:val="Not Assigned"/>
    <w:docVar w:name="WR All users LNFN" w:val="Not Assigned"/>
    <w:docVar w:name="WR Both" w:val="Not Assigned"/>
    <w:docVar w:name="WR Department" w:val="Not Assigned"/>
    <w:docVar w:name="WR Full Name" w:val="Not Assigned"/>
    <w:docVar w:name="WR Groupname" w:val="Not Assigned"/>
    <w:docVar w:name="WR GroupNames and All users Both" w:val="Not Assigned; Not Assigned"/>
    <w:docVar w:name="WR GroupNames and All users Department" w:val="Not Assigned"/>
    <w:docVar w:name="WR GroupNames and All users Full Name" w:val="Not Assigned; Not Assigned"/>
    <w:docVar w:name="WR GroupNames and All users Job Title" w:val="Not Assigned"/>
    <w:docVar w:name="WR GroupNames and All users LNFN" w:val="Not Assigned; Not Assigned"/>
    <w:docVar w:name="WR Job Title" w:val="Not Assigned"/>
    <w:docVar w:name="WR LNFN" w:val="Not Assigned"/>
  </w:docVars>
  <w:rsids>
    <w:rsidRoot w:val="00BB5BC5"/>
    <w:rsid w:val="00531970"/>
    <w:rsid w:val="007631F8"/>
    <w:rsid w:val="00BB5BC5"/>
    <w:rsid w:val="00CA3BA9"/>
    <w:rsid w:val="00F40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0A"/>
    <w:pPr>
      <w:suppressAutoHyphens/>
    </w:pPr>
    <w:rPr>
      <w:lang w:eastAsia="ar-SA"/>
    </w:rPr>
  </w:style>
  <w:style w:type="paragraph" w:styleId="Heading1">
    <w:name w:val="heading 1"/>
    <w:basedOn w:val="Normal"/>
    <w:next w:val="Normal"/>
    <w:qFormat/>
    <w:rsid w:val="00F4340A"/>
    <w:pPr>
      <w:keepNext/>
      <w:numPr>
        <w:numId w:val="4"/>
      </w:numPr>
      <w:outlineLvl w:val="0"/>
    </w:pPr>
    <w:rPr>
      <w:sz w:val="24"/>
    </w:rPr>
  </w:style>
  <w:style w:type="paragraph" w:styleId="Heading2">
    <w:name w:val="heading 2"/>
    <w:basedOn w:val="Normal"/>
    <w:next w:val="Normal"/>
    <w:qFormat/>
    <w:rsid w:val="00F4340A"/>
    <w:pPr>
      <w:keepNext/>
      <w:outlineLvl w:val="1"/>
    </w:pPr>
    <w:rPr>
      <w:sz w:val="24"/>
    </w:rPr>
  </w:style>
  <w:style w:type="paragraph" w:styleId="Heading3">
    <w:name w:val="heading 3"/>
    <w:basedOn w:val="Normal"/>
    <w:next w:val="Normal"/>
    <w:qFormat/>
    <w:rsid w:val="00F4340A"/>
    <w:pPr>
      <w:keepNext/>
      <w:outlineLvl w:val="2"/>
    </w:pPr>
    <w:rPr>
      <w:b/>
      <w:bCs/>
      <w:sz w:val="24"/>
    </w:rPr>
  </w:style>
  <w:style w:type="paragraph" w:styleId="Heading4">
    <w:name w:val="heading 4"/>
    <w:basedOn w:val="Normal"/>
    <w:next w:val="Normal"/>
    <w:qFormat/>
    <w:rsid w:val="00F4340A"/>
    <w:pPr>
      <w:keepNext/>
      <w:outlineLvl w:val="3"/>
    </w:pPr>
    <w:rPr>
      <w:sz w:val="24"/>
      <w:u w:val="single"/>
    </w:rPr>
  </w:style>
  <w:style w:type="paragraph" w:styleId="Heading5">
    <w:name w:val="heading 5"/>
    <w:basedOn w:val="Normal"/>
    <w:next w:val="Normal"/>
    <w:qFormat/>
    <w:rsid w:val="00F4340A"/>
    <w:pPr>
      <w:keepNext/>
      <w:outlineLvl w:val="4"/>
    </w:pPr>
    <w:rPr>
      <w:b/>
      <w:bCs/>
      <w:sz w:val="40"/>
    </w:rPr>
  </w:style>
  <w:style w:type="paragraph" w:styleId="Heading6">
    <w:name w:val="heading 6"/>
    <w:basedOn w:val="Normal"/>
    <w:next w:val="Normal"/>
    <w:qFormat/>
    <w:rsid w:val="00F4340A"/>
    <w:pPr>
      <w:keepNext/>
      <w:outlineLvl w:val="5"/>
    </w:pPr>
    <w:rPr>
      <w:b/>
      <w:bCs/>
      <w:sz w:val="24"/>
      <w:u w:val="single"/>
    </w:rPr>
  </w:style>
  <w:style w:type="paragraph" w:styleId="Heading7">
    <w:name w:val="heading 7"/>
    <w:basedOn w:val="Normal"/>
    <w:next w:val="Normal"/>
    <w:qFormat/>
    <w:rsid w:val="00F4340A"/>
    <w:pPr>
      <w:keepNext/>
      <w:outlineLvl w:val="6"/>
    </w:pPr>
    <w:rPr>
      <w:sz w:val="40"/>
    </w:rPr>
  </w:style>
  <w:style w:type="paragraph" w:styleId="Heading8">
    <w:name w:val="heading 8"/>
    <w:basedOn w:val="Normal"/>
    <w:next w:val="Normal"/>
    <w:qFormat/>
    <w:rsid w:val="00F4340A"/>
    <w:pPr>
      <w:keepNext/>
      <w:jc w:val="center"/>
      <w:outlineLvl w:val="7"/>
    </w:pPr>
    <w:rPr>
      <w:sz w:val="24"/>
    </w:rPr>
  </w:style>
  <w:style w:type="paragraph" w:styleId="Heading9">
    <w:name w:val="heading 9"/>
    <w:basedOn w:val="Normal"/>
    <w:next w:val="Normal"/>
    <w:qFormat/>
    <w:rsid w:val="00F4340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340A"/>
    <w:rPr>
      <w:rFonts w:ascii="Symbol" w:hAnsi="Symbol"/>
    </w:rPr>
  </w:style>
  <w:style w:type="character" w:customStyle="1" w:styleId="WW8Num2z0">
    <w:name w:val="WW8Num2z0"/>
    <w:rsid w:val="00F4340A"/>
    <w:rPr>
      <w:rFonts w:ascii="Symbol" w:hAnsi="Symbol"/>
    </w:rPr>
  </w:style>
  <w:style w:type="character" w:customStyle="1" w:styleId="Absatz-Standardschriftart">
    <w:name w:val="Absatz-Standardschriftart"/>
    <w:rsid w:val="00F4340A"/>
  </w:style>
  <w:style w:type="character" w:customStyle="1" w:styleId="WW-Absatz-Standardschriftart">
    <w:name w:val="WW-Absatz-Standardschriftart"/>
    <w:rsid w:val="00F4340A"/>
  </w:style>
  <w:style w:type="character" w:customStyle="1" w:styleId="WW-Absatz-Standardschriftart1">
    <w:name w:val="WW-Absatz-Standardschriftart1"/>
    <w:rsid w:val="00F4340A"/>
  </w:style>
  <w:style w:type="character" w:customStyle="1" w:styleId="WW-Absatz-Standardschriftart11">
    <w:name w:val="WW-Absatz-Standardschriftart11"/>
    <w:rsid w:val="00F4340A"/>
  </w:style>
  <w:style w:type="character" w:customStyle="1" w:styleId="WW8Num2z1">
    <w:name w:val="WW8Num2z1"/>
    <w:rsid w:val="00F4340A"/>
    <w:rPr>
      <w:rFonts w:ascii="Courier New" w:hAnsi="Courier New"/>
    </w:rPr>
  </w:style>
  <w:style w:type="character" w:customStyle="1" w:styleId="WW8Num2z2">
    <w:name w:val="WW8Num2z2"/>
    <w:rsid w:val="00F4340A"/>
    <w:rPr>
      <w:rFonts w:ascii="Wingdings" w:hAnsi="Wingdings"/>
    </w:rPr>
  </w:style>
  <w:style w:type="character" w:customStyle="1" w:styleId="WW8Num3z0">
    <w:name w:val="WW8Num3z0"/>
    <w:rsid w:val="00F4340A"/>
    <w:rPr>
      <w:rFonts w:ascii="Symbol" w:hAnsi="Symbol"/>
    </w:rPr>
  </w:style>
  <w:style w:type="character" w:customStyle="1" w:styleId="WW8Num4z0">
    <w:name w:val="WW8Num4z0"/>
    <w:rsid w:val="00F4340A"/>
    <w:rPr>
      <w:rFonts w:ascii="Symbol" w:hAnsi="Symbol"/>
    </w:rPr>
  </w:style>
  <w:style w:type="character" w:customStyle="1" w:styleId="WW8Num4z1">
    <w:name w:val="WW8Num4z1"/>
    <w:rsid w:val="00F4340A"/>
    <w:rPr>
      <w:rFonts w:ascii="Courier New" w:hAnsi="Courier New"/>
    </w:rPr>
  </w:style>
  <w:style w:type="character" w:customStyle="1" w:styleId="WW8Num4z2">
    <w:name w:val="WW8Num4z2"/>
    <w:rsid w:val="00F4340A"/>
    <w:rPr>
      <w:rFonts w:ascii="Wingdings" w:hAnsi="Wingdings"/>
    </w:rPr>
  </w:style>
  <w:style w:type="character" w:customStyle="1" w:styleId="WW8Num5z0">
    <w:name w:val="WW8Num5z0"/>
    <w:rsid w:val="00F4340A"/>
    <w:rPr>
      <w:rFonts w:ascii="Symbol" w:hAnsi="Symbol"/>
    </w:rPr>
  </w:style>
  <w:style w:type="character" w:styleId="PageNumber">
    <w:name w:val="page number"/>
    <w:basedOn w:val="DefaultParagraphFont"/>
    <w:semiHidden/>
    <w:rsid w:val="00F4340A"/>
  </w:style>
  <w:style w:type="paragraph" w:customStyle="1" w:styleId="Heading">
    <w:name w:val="Heading"/>
    <w:basedOn w:val="Normal"/>
    <w:next w:val="BodyText"/>
    <w:rsid w:val="00F4340A"/>
    <w:pPr>
      <w:keepNext/>
      <w:spacing w:before="240" w:after="120"/>
    </w:pPr>
    <w:rPr>
      <w:rFonts w:ascii="Arial" w:eastAsia="Arial Unicode MS" w:hAnsi="Arial"/>
      <w:sz w:val="28"/>
      <w:szCs w:val="28"/>
    </w:rPr>
  </w:style>
  <w:style w:type="paragraph" w:styleId="BodyText">
    <w:name w:val="Body Text"/>
    <w:basedOn w:val="Normal"/>
    <w:semiHidden/>
    <w:rsid w:val="00F4340A"/>
    <w:rPr>
      <w:b/>
      <w:bCs/>
      <w:sz w:val="24"/>
    </w:rPr>
  </w:style>
  <w:style w:type="paragraph" w:styleId="List">
    <w:name w:val="List"/>
    <w:basedOn w:val="BodyText"/>
    <w:semiHidden/>
    <w:rsid w:val="00F4340A"/>
    <w:rPr>
      <w:rFonts w:ascii="Arial" w:hAnsi="Arial"/>
    </w:rPr>
  </w:style>
  <w:style w:type="paragraph" w:styleId="Caption">
    <w:name w:val="caption"/>
    <w:basedOn w:val="Normal"/>
    <w:qFormat/>
    <w:rsid w:val="00F4340A"/>
    <w:pPr>
      <w:suppressLineNumbers/>
      <w:spacing w:before="120" w:after="120"/>
    </w:pPr>
    <w:rPr>
      <w:rFonts w:ascii="Arial" w:hAnsi="Arial"/>
      <w:i/>
      <w:iCs/>
      <w:sz w:val="24"/>
      <w:szCs w:val="24"/>
    </w:rPr>
  </w:style>
  <w:style w:type="paragraph" w:customStyle="1" w:styleId="Index">
    <w:name w:val="Index"/>
    <w:basedOn w:val="Normal"/>
    <w:rsid w:val="00F4340A"/>
    <w:pPr>
      <w:suppressLineNumbers/>
    </w:pPr>
    <w:rPr>
      <w:rFonts w:ascii="Arial" w:hAnsi="Arial"/>
    </w:rPr>
  </w:style>
  <w:style w:type="paragraph" w:styleId="BodyTextIndent">
    <w:name w:val="Body Text Indent"/>
    <w:basedOn w:val="Normal"/>
    <w:semiHidden/>
    <w:rsid w:val="00F4340A"/>
    <w:pPr>
      <w:tabs>
        <w:tab w:val="left" w:pos="1440"/>
        <w:tab w:val="left" w:pos="2160"/>
        <w:tab w:val="left" w:pos="2880"/>
      </w:tabs>
      <w:ind w:left="810" w:firstLine="630"/>
    </w:pPr>
  </w:style>
  <w:style w:type="paragraph" w:styleId="BodyText2">
    <w:name w:val="Body Text 2"/>
    <w:basedOn w:val="Normal"/>
    <w:semiHidden/>
    <w:rsid w:val="00F4340A"/>
    <w:rPr>
      <w:sz w:val="24"/>
    </w:rPr>
  </w:style>
  <w:style w:type="paragraph" w:styleId="BodyText3">
    <w:name w:val="Body Text 3"/>
    <w:basedOn w:val="Normal"/>
    <w:semiHidden/>
    <w:rsid w:val="00F4340A"/>
    <w:pPr>
      <w:tabs>
        <w:tab w:val="left" w:pos="9360"/>
      </w:tabs>
      <w:ind w:right="-90"/>
    </w:pPr>
    <w:rPr>
      <w:sz w:val="24"/>
    </w:rPr>
  </w:style>
  <w:style w:type="paragraph" w:styleId="Footer">
    <w:name w:val="footer"/>
    <w:basedOn w:val="Normal"/>
    <w:link w:val="FooterChar"/>
    <w:rsid w:val="00F4340A"/>
    <w:pPr>
      <w:tabs>
        <w:tab w:val="center" w:pos="4320"/>
        <w:tab w:val="right" w:pos="8640"/>
      </w:tabs>
    </w:pPr>
  </w:style>
  <w:style w:type="paragraph" w:styleId="Header">
    <w:name w:val="header"/>
    <w:basedOn w:val="Normal"/>
    <w:rsid w:val="00F4340A"/>
    <w:pPr>
      <w:tabs>
        <w:tab w:val="center" w:pos="4320"/>
        <w:tab w:val="right" w:pos="8640"/>
      </w:tabs>
    </w:pPr>
  </w:style>
  <w:style w:type="paragraph" w:customStyle="1" w:styleId="Framecontents">
    <w:name w:val="Frame contents"/>
    <w:basedOn w:val="BodyText"/>
    <w:rsid w:val="00F4340A"/>
  </w:style>
  <w:style w:type="paragraph" w:customStyle="1" w:styleId="BDBlockTextNSA">
    <w:name w:val="_BDBlockText_NSA"/>
    <w:basedOn w:val="Normal"/>
    <w:rsid w:val="00F4340A"/>
    <w:rPr>
      <w:sz w:val="24"/>
    </w:rPr>
  </w:style>
  <w:style w:type="paragraph" w:styleId="BlockText">
    <w:name w:val="Block Text"/>
    <w:basedOn w:val="Normal"/>
    <w:semiHidden/>
    <w:rsid w:val="00F4340A"/>
    <w:pPr>
      <w:ind w:left="1440" w:right="1584"/>
      <w:jc w:val="both"/>
    </w:pPr>
    <w:rPr>
      <w:sz w:val="24"/>
    </w:rPr>
  </w:style>
  <w:style w:type="paragraph" w:customStyle="1" w:styleId="TableContents">
    <w:name w:val="Table Contents"/>
    <w:basedOn w:val="Normal"/>
    <w:rsid w:val="00F4340A"/>
    <w:pPr>
      <w:suppressLineNumbers/>
    </w:pPr>
  </w:style>
  <w:style w:type="paragraph" w:customStyle="1" w:styleId="TableHeading">
    <w:name w:val="Table Heading"/>
    <w:basedOn w:val="TableContents"/>
    <w:rsid w:val="00F4340A"/>
    <w:pPr>
      <w:jc w:val="center"/>
    </w:pPr>
    <w:rPr>
      <w:b/>
      <w:bCs/>
    </w:rPr>
  </w:style>
  <w:style w:type="paragraph" w:styleId="BalloonText">
    <w:name w:val="Balloon Text"/>
    <w:basedOn w:val="Normal"/>
    <w:link w:val="BalloonTextChar"/>
    <w:uiPriority w:val="99"/>
    <w:semiHidden/>
    <w:unhideWhenUsed/>
    <w:rsid w:val="004019A7"/>
    <w:rPr>
      <w:rFonts w:ascii="Tahoma" w:hAnsi="Tahoma" w:cs="Tahoma"/>
      <w:sz w:val="16"/>
      <w:szCs w:val="16"/>
    </w:rPr>
  </w:style>
  <w:style w:type="character" w:customStyle="1" w:styleId="BalloonTextChar">
    <w:name w:val="Balloon Text Char"/>
    <w:basedOn w:val="DefaultParagraphFont"/>
    <w:link w:val="BalloonText"/>
    <w:uiPriority w:val="99"/>
    <w:semiHidden/>
    <w:rsid w:val="004019A7"/>
    <w:rPr>
      <w:rFonts w:ascii="Tahoma" w:hAnsi="Tahoma" w:cs="Tahoma"/>
      <w:sz w:val="16"/>
      <w:szCs w:val="16"/>
      <w:lang w:eastAsia="ar-SA"/>
    </w:rPr>
  </w:style>
  <w:style w:type="character" w:customStyle="1" w:styleId="FooterChar">
    <w:name w:val="Footer Char"/>
    <w:basedOn w:val="DefaultParagraphFont"/>
    <w:link w:val="Footer"/>
    <w:rsid w:val="00D563F7"/>
    <w:rPr>
      <w:lang w:eastAsia="ar-SA"/>
    </w:rPr>
  </w:style>
  <w:style w:type="paragraph" w:styleId="ListParagraph">
    <w:name w:val="List Paragraph"/>
    <w:basedOn w:val="Normal"/>
    <w:uiPriority w:val="34"/>
    <w:qFormat/>
    <w:rsid w:val="00F327B6"/>
    <w:pPr>
      <w:ind w:left="720"/>
      <w:contextualSpacing/>
    </w:pPr>
  </w:style>
  <w:style w:type="character" w:styleId="CommentReference">
    <w:name w:val="annotation reference"/>
    <w:basedOn w:val="DefaultParagraphFont"/>
    <w:uiPriority w:val="99"/>
    <w:semiHidden/>
    <w:unhideWhenUsed/>
    <w:rsid w:val="007626BF"/>
    <w:rPr>
      <w:sz w:val="16"/>
      <w:szCs w:val="16"/>
    </w:rPr>
  </w:style>
  <w:style w:type="paragraph" w:styleId="CommentText">
    <w:name w:val="annotation text"/>
    <w:basedOn w:val="Normal"/>
    <w:link w:val="CommentTextChar"/>
    <w:uiPriority w:val="99"/>
    <w:semiHidden/>
    <w:unhideWhenUsed/>
    <w:rsid w:val="007626BF"/>
  </w:style>
  <w:style w:type="character" w:customStyle="1" w:styleId="CommentTextChar">
    <w:name w:val="Comment Text Char"/>
    <w:basedOn w:val="DefaultParagraphFont"/>
    <w:link w:val="CommentText"/>
    <w:uiPriority w:val="99"/>
    <w:semiHidden/>
    <w:rsid w:val="007626BF"/>
    <w:rPr>
      <w:lang w:eastAsia="ar-SA"/>
    </w:rPr>
  </w:style>
  <w:style w:type="paragraph" w:styleId="CommentSubject">
    <w:name w:val="annotation subject"/>
    <w:basedOn w:val="CommentText"/>
    <w:next w:val="CommentText"/>
    <w:link w:val="CommentSubjectChar"/>
    <w:uiPriority w:val="99"/>
    <w:semiHidden/>
    <w:unhideWhenUsed/>
    <w:rsid w:val="007626BF"/>
    <w:rPr>
      <w:b/>
      <w:bCs/>
    </w:rPr>
  </w:style>
  <w:style w:type="character" w:customStyle="1" w:styleId="CommentSubjectChar">
    <w:name w:val="Comment Subject Char"/>
    <w:basedOn w:val="CommentTextChar"/>
    <w:link w:val="CommentSubject"/>
    <w:uiPriority w:val="99"/>
    <w:semiHidden/>
    <w:rsid w:val="007626BF"/>
    <w:rPr>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5A9B-FCBC-4B14-AEC3-02C272F0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14875</Characters>
  <Application>Microsoft Office Word</Application>
  <DocSecurity>12</DocSecurity>
  <Lines>123</Lines>
  <Paragraphs>34</Paragraphs>
  <ScaleCrop>false</ScaleCrop>
  <HeadingPairs>
    <vt:vector size="2" baseType="variant">
      <vt:variant>
        <vt:lpstr>Title</vt:lpstr>
      </vt:variant>
      <vt:variant>
        <vt:i4>1</vt:i4>
      </vt:variant>
    </vt:vector>
  </HeadingPairs>
  <TitlesOfParts>
    <vt:vector size="1" baseType="lpstr">
      <vt:lpstr>Babies at Work Template Policy 2008.doc</vt:lpstr>
    </vt:vector>
  </TitlesOfParts>
  <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Babies at Work Template Policy 2008.doc</dc:title>
  <dc:subject>C:\Documents and Settings\cmoquin\Desktop\Babies at Work Template Policy 2008.doc;1</dc:subject>
  <dc:creator>Moquin</dc:creator>
  <cp:lastModifiedBy>lara evans</cp:lastModifiedBy>
  <cp:revision>2</cp:revision>
  <cp:lastPrinted>2011-07-26T17:48:00Z</cp:lastPrinted>
  <dcterms:created xsi:type="dcterms:W3CDTF">2012-11-07T23:41:00Z</dcterms:created>
  <dcterms:modified xsi:type="dcterms:W3CDTF">2012-11-07T23:41:00Z</dcterms:modified>
</cp:coreProperties>
</file>